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6" w:rsidRPr="0031553D" w:rsidRDefault="00DF5315" w:rsidP="00C24D9A">
      <w:pPr>
        <w:shd w:val="clear" w:color="auto" w:fill="FFFFFF"/>
        <w:ind w:right="68"/>
        <w:jc w:val="right"/>
        <w:rPr>
          <w:b/>
        </w:rPr>
      </w:pPr>
      <w:r>
        <w:rPr>
          <w:b/>
        </w:rPr>
        <w:t xml:space="preserve">Załącznik </w:t>
      </w:r>
      <w:r w:rsidR="00B671C5">
        <w:rPr>
          <w:b/>
        </w:rPr>
        <w:t xml:space="preserve">nr </w:t>
      </w:r>
      <w:r w:rsidR="00706786">
        <w:rPr>
          <w:b/>
        </w:rPr>
        <w:t>5</w:t>
      </w:r>
      <w:r w:rsidR="00AD65A8" w:rsidRPr="00F26D5B">
        <w:rPr>
          <w:b/>
        </w:rPr>
        <w:t xml:space="preserve"> do </w:t>
      </w:r>
      <w:r w:rsidR="00CC77B6" w:rsidRPr="0031553D">
        <w:rPr>
          <w:b/>
        </w:rPr>
        <w:t>Regulaminu p</w:t>
      </w:r>
      <w:r w:rsidR="00B671C5">
        <w:rPr>
          <w:b/>
        </w:rPr>
        <w:t>rzyznawania środków finansowych</w:t>
      </w:r>
    </w:p>
    <w:p w:rsidR="00CC77B6" w:rsidRDefault="00CC77B6" w:rsidP="00C24D9A">
      <w:pPr>
        <w:shd w:val="clear" w:color="auto" w:fill="FFFFFF"/>
        <w:ind w:right="68"/>
        <w:jc w:val="right"/>
        <w:rPr>
          <w:b/>
        </w:rPr>
      </w:pPr>
      <w:r w:rsidRPr="0031553D">
        <w:rPr>
          <w:b/>
        </w:rPr>
        <w:t>na rozwój przedsiębiorczości</w:t>
      </w:r>
    </w:p>
    <w:p w:rsidR="00031725" w:rsidRDefault="00031725" w:rsidP="00031725"/>
    <w:p w:rsidR="00031725" w:rsidRDefault="00031725" w:rsidP="00031725"/>
    <w:p w:rsidR="00B200C7" w:rsidRDefault="00B200C7" w:rsidP="00031725"/>
    <w:p w:rsidR="00B200C7" w:rsidRDefault="00B200C7" w:rsidP="00031725"/>
    <w:p w:rsidR="00031725" w:rsidRPr="002514EC" w:rsidRDefault="00031725" w:rsidP="00031725">
      <w:pPr>
        <w:jc w:val="center"/>
        <w:rPr>
          <w:b/>
          <w:sz w:val="28"/>
          <w:szCs w:val="28"/>
        </w:rPr>
      </w:pPr>
      <w:r w:rsidRPr="002514EC">
        <w:rPr>
          <w:b/>
          <w:sz w:val="28"/>
          <w:szCs w:val="28"/>
        </w:rPr>
        <w:t>Oświadczenie</w:t>
      </w:r>
    </w:p>
    <w:p w:rsidR="00031725" w:rsidRDefault="00031725" w:rsidP="00031725">
      <w:pPr>
        <w:jc w:val="both"/>
        <w:rPr>
          <w:sz w:val="24"/>
          <w:szCs w:val="24"/>
        </w:rPr>
      </w:pPr>
    </w:p>
    <w:p w:rsidR="00B200C7" w:rsidRDefault="00B200C7" w:rsidP="00031725">
      <w:pPr>
        <w:jc w:val="both"/>
        <w:rPr>
          <w:sz w:val="24"/>
          <w:szCs w:val="24"/>
        </w:rPr>
      </w:pPr>
    </w:p>
    <w:p w:rsidR="00031725" w:rsidRPr="00553561" w:rsidRDefault="00C24D9A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="00893C9C"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a……………………………………………………………………………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554A4">
        <w:t>(imię i nazwisko)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893C9C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4D9A">
        <w:rPr>
          <w:sz w:val="24"/>
          <w:szCs w:val="24"/>
        </w:rPr>
        <w:t>amieszkał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</w:t>
      </w:r>
      <w:r w:rsidR="00031725">
        <w:rPr>
          <w:sz w:val="24"/>
          <w:szCs w:val="24"/>
        </w:rPr>
        <w:t>…………………………………………………………………..………………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76273">
        <w:t>(adres zamieszkania</w:t>
      </w:r>
      <w:r w:rsidRPr="006554A4">
        <w:t>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893C9C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24D9A">
        <w:rPr>
          <w:sz w:val="24"/>
          <w:szCs w:val="24"/>
        </w:rPr>
        <w:t>egitymując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 xml:space="preserve">a się dowodem osobistym (seria </w:t>
      </w:r>
      <w:r w:rsidR="00031725">
        <w:rPr>
          <w:sz w:val="24"/>
          <w:szCs w:val="24"/>
        </w:rPr>
        <w:t xml:space="preserve">i </w:t>
      </w:r>
      <w:r w:rsidR="00031725" w:rsidRPr="00553561">
        <w:rPr>
          <w:sz w:val="24"/>
          <w:szCs w:val="24"/>
        </w:rPr>
        <w:t>numer)</w:t>
      </w:r>
      <w:r w:rsidR="00031725">
        <w:rPr>
          <w:sz w:val="24"/>
          <w:szCs w:val="24"/>
        </w:rPr>
        <w:t>………………………………………</w:t>
      </w:r>
    </w:p>
    <w:p w:rsidR="00C24D9A" w:rsidRDefault="00C24D9A" w:rsidP="00031725">
      <w:pPr>
        <w:spacing w:line="360" w:lineRule="auto"/>
        <w:jc w:val="both"/>
        <w:rPr>
          <w:sz w:val="24"/>
          <w:szCs w:val="24"/>
        </w:rPr>
      </w:pPr>
    </w:p>
    <w:p w:rsidR="00031725" w:rsidRDefault="00031725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wydanym </w:t>
      </w:r>
      <w:r w:rsidRPr="00553561">
        <w:rPr>
          <w:sz w:val="24"/>
          <w:szCs w:val="24"/>
        </w:rPr>
        <w:t>przez……………………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031725" w:rsidRDefault="00031725" w:rsidP="00031725">
      <w:pPr>
        <w:spacing w:line="360" w:lineRule="auto"/>
        <w:jc w:val="both"/>
        <w:rPr>
          <w:sz w:val="24"/>
          <w:szCs w:val="24"/>
        </w:rPr>
      </w:pPr>
    </w:p>
    <w:p w:rsidR="00F728FA" w:rsidRDefault="00C24D9A" w:rsidP="00F728FA">
      <w:pPr>
        <w:pStyle w:val="Default"/>
        <w:rPr>
          <w:sz w:val="22"/>
          <w:szCs w:val="22"/>
        </w:rPr>
      </w:pPr>
      <w:r>
        <w:t>świadom</w:t>
      </w:r>
      <w:r w:rsidR="00893C9C">
        <w:t>y/</w:t>
      </w:r>
      <w:r w:rsidR="00F728FA">
        <w:t>a odpowiedzialności za składanie oświadczeń niezgodnych z prawdą</w:t>
      </w:r>
    </w:p>
    <w:p w:rsidR="00F728FA" w:rsidRDefault="00F728FA" w:rsidP="00F728FA">
      <w:pPr>
        <w:pStyle w:val="Default"/>
        <w:rPr>
          <w:sz w:val="22"/>
          <w:szCs w:val="22"/>
        </w:rPr>
      </w:pPr>
    </w:p>
    <w:p w:rsidR="00F728FA" w:rsidRDefault="00F728FA" w:rsidP="00F728FA">
      <w:pPr>
        <w:pStyle w:val="Default"/>
        <w:rPr>
          <w:sz w:val="22"/>
          <w:szCs w:val="22"/>
        </w:rPr>
      </w:pPr>
    </w:p>
    <w:p w:rsidR="00F728FA" w:rsidRDefault="00F728FA" w:rsidP="00F728FA">
      <w:pPr>
        <w:pStyle w:val="Default"/>
        <w:spacing w:line="360" w:lineRule="auto"/>
      </w:pPr>
      <w:r>
        <w:t>oświadczam, że</w:t>
      </w:r>
    </w:p>
    <w:p w:rsidR="00F728FA" w:rsidRDefault="00F728FA" w:rsidP="00031725">
      <w:pPr>
        <w:spacing w:line="360" w:lineRule="auto"/>
        <w:jc w:val="both"/>
        <w:rPr>
          <w:sz w:val="24"/>
          <w:szCs w:val="24"/>
        </w:rPr>
      </w:pPr>
    </w:p>
    <w:p w:rsidR="00031725" w:rsidRPr="00A814C0" w:rsidRDefault="00B200C7" w:rsidP="00031725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przypadku uzyskania zwrotu zapłaconego podatku VAT z tytułu prowadzonej działalności gospodarczej w związku z wydatkowaniem środków na rozpoczęcie działalności gospodarczej / </w:t>
      </w:r>
      <w:bookmarkStart w:id="0" w:name="_GoBack"/>
      <w:bookmarkEnd w:id="0"/>
      <w:r w:rsidR="00893C9C">
        <w:rPr>
          <w:sz w:val="24"/>
          <w:szCs w:val="24"/>
        </w:rPr>
        <w:t>wsparcia pomostowego</w:t>
      </w:r>
      <w:r>
        <w:rPr>
          <w:sz w:val="24"/>
          <w:szCs w:val="24"/>
        </w:rPr>
        <w:t>, zobowiązuję się do przeznaczenia uzyskanej kwoty zwrotu na wydatki związane z prowadzoną przeze mnie działalnością gospodarczą.</w:t>
      </w:r>
    </w:p>
    <w:p w:rsidR="00031725" w:rsidRDefault="00031725" w:rsidP="00031725">
      <w:pPr>
        <w:spacing w:line="360" w:lineRule="auto"/>
      </w:pPr>
    </w:p>
    <w:p w:rsidR="00D34C19" w:rsidRDefault="00D34C19" w:rsidP="00031725">
      <w:pPr>
        <w:spacing w:line="360" w:lineRule="auto"/>
      </w:pPr>
    </w:p>
    <w:p w:rsidR="00D34C19" w:rsidRPr="00285A8B" w:rsidRDefault="00D34C19" w:rsidP="00031725">
      <w:pPr>
        <w:spacing w:line="360" w:lineRule="auto"/>
      </w:pPr>
    </w:p>
    <w:p w:rsidR="00031725" w:rsidRPr="00285A8B" w:rsidRDefault="00031725" w:rsidP="00031725">
      <w:pPr>
        <w:spacing w:line="360" w:lineRule="auto"/>
      </w:pPr>
    </w:p>
    <w:p w:rsidR="00031725" w:rsidRPr="00553561" w:rsidRDefault="00031725" w:rsidP="00031725">
      <w:pPr>
        <w:spacing w:line="360" w:lineRule="auto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  <w:r w:rsidR="00654D1F">
        <w:rPr>
          <w:sz w:val="24"/>
          <w:szCs w:val="24"/>
        </w:rPr>
        <w:tab/>
      </w:r>
      <w:r w:rsidR="00654D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…….…………..…</w:t>
      </w:r>
      <w:r w:rsidRPr="00553561">
        <w:rPr>
          <w:sz w:val="24"/>
          <w:szCs w:val="24"/>
        </w:rPr>
        <w:t>..</w:t>
      </w:r>
      <w:r>
        <w:rPr>
          <w:sz w:val="24"/>
          <w:szCs w:val="24"/>
        </w:rPr>
        <w:t>………………………</w:t>
      </w:r>
    </w:p>
    <w:p w:rsidR="00031725" w:rsidRDefault="00654D1F" w:rsidP="00031725">
      <w:pPr>
        <w:spacing w:line="360" w:lineRule="auto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  <w:r w:rsidR="00970D50">
        <w:rPr>
          <w:sz w:val="24"/>
          <w:szCs w:val="24"/>
        </w:rPr>
        <w:tab/>
        <w:t xml:space="preserve">     </w:t>
      </w:r>
      <w:r w:rsidR="00031725" w:rsidRPr="00553561">
        <w:t xml:space="preserve">Podpis </w:t>
      </w:r>
      <w:r w:rsidR="00031725">
        <w:t xml:space="preserve">czytelny </w:t>
      </w:r>
      <w:r w:rsidR="00893C9C">
        <w:t>Uczestnika/</w:t>
      </w:r>
      <w:r w:rsidR="00970D50">
        <w:t xml:space="preserve">Uczestniczki </w:t>
      </w:r>
      <w:r w:rsidR="00893C9C">
        <w:t>p</w:t>
      </w:r>
      <w:r w:rsidR="00970D50">
        <w:t>rojektu</w:t>
      </w:r>
    </w:p>
    <w:p w:rsidR="009526A6" w:rsidRDefault="009526A6" w:rsidP="00031725">
      <w:pPr>
        <w:rPr>
          <w:color w:val="000000"/>
          <w:spacing w:val="-4"/>
          <w:sz w:val="22"/>
          <w:szCs w:val="22"/>
          <w:u w:val="single"/>
        </w:rPr>
      </w:pPr>
    </w:p>
    <w:sectPr w:rsidR="009526A6" w:rsidSect="00332904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0" w:rsidRDefault="005C0110">
      <w:r>
        <w:separator/>
      </w:r>
    </w:p>
  </w:endnote>
  <w:endnote w:type="continuationSeparator" w:id="0">
    <w:p w:rsidR="005C0110" w:rsidRDefault="005C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0" w:rsidRDefault="005C0110">
      <w:r>
        <w:separator/>
      </w:r>
    </w:p>
  </w:footnote>
  <w:footnote w:type="continuationSeparator" w:id="0">
    <w:p w:rsidR="005C0110" w:rsidRDefault="005C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86" w:rsidRPr="00706786" w:rsidRDefault="00706786" w:rsidP="00706786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  <w:r>
      <w:rPr>
        <w:rFonts w:ascii="Calibri" w:hAnsi="Calibri" w:cs="Helvetica"/>
        <w:b/>
        <w:noProof/>
        <w:sz w:val="44"/>
        <w:szCs w:val="44"/>
        <w:lang w:eastAsia="pl-PL"/>
      </w:rPr>
      <w:drawing>
        <wp:inline distT="0" distB="0" distL="0" distR="0">
          <wp:extent cx="5762625" cy="101917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904" w:rsidRDefault="00332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441E7"/>
    <w:rsid w:val="00075BE7"/>
    <w:rsid w:val="00081AB3"/>
    <w:rsid w:val="00095DAD"/>
    <w:rsid w:val="000D571B"/>
    <w:rsid w:val="001045C4"/>
    <w:rsid w:val="0019371D"/>
    <w:rsid w:val="001C4207"/>
    <w:rsid w:val="002001DC"/>
    <w:rsid w:val="00245647"/>
    <w:rsid w:val="00251A34"/>
    <w:rsid w:val="0028546A"/>
    <w:rsid w:val="00293A4F"/>
    <w:rsid w:val="002B7FAD"/>
    <w:rsid w:val="00332904"/>
    <w:rsid w:val="003626CA"/>
    <w:rsid w:val="003D7EDB"/>
    <w:rsid w:val="003F4E5E"/>
    <w:rsid w:val="004150CF"/>
    <w:rsid w:val="00432A70"/>
    <w:rsid w:val="004453A8"/>
    <w:rsid w:val="00474600"/>
    <w:rsid w:val="004C2DA0"/>
    <w:rsid w:val="004E1A56"/>
    <w:rsid w:val="004E6C53"/>
    <w:rsid w:val="004F4B19"/>
    <w:rsid w:val="00516869"/>
    <w:rsid w:val="005407A8"/>
    <w:rsid w:val="00555387"/>
    <w:rsid w:val="005A771C"/>
    <w:rsid w:val="005C0110"/>
    <w:rsid w:val="005E2DE5"/>
    <w:rsid w:val="005E6C4F"/>
    <w:rsid w:val="005F09BD"/>
    <w:rsid w:val="005F6301"/>
    <w:rsid w:val="00616322"/>
    <w:rsid w:val="00654D1F"/>
    <w:rsid w:val="00674ACD"/>
    <w:rsid w:val="006C75C4"/>
    <w:rsid w:val="006D0939"/>
    <w:rsid w:val="006D0C4E"/>
    <w:rsid w:val="006E2FFA"/>
    <w:rsid w:val="00706786"/>
    <w:rsid w:val="00721631"/>
    <w:rsid w:val="00736F7F"/>
    <w:rsid w:val="007735A4"/>
    <w:rsid w:val="00784AB5"/>
    <w:rsid w:val="00795D58"/>
    <w:rsid w:val="007A687F"/>
    <w:rsid w:val="00801D93"/>
    <w:rsid w:val="0080230C"/>
    <w:rsid w:val="00861FFD"/>
    <w:rsid w:val="00876DDE"/>
    <w:rsid w:val="008933B1"/>
    <w:rsid w:val="00893C9C"/>
    <w:rsid w:val="008A09FA"/>
    <w:rsid w:val="008C4799"/>
    <w:rsid w:val="008E3781"/>
    <w:rsid w:val="008F083A"/>
    <w:rsid w:val="009441C0"/>
    <w:rsid w:val="009526A6"/>
    <w:rsid w:val="0095539C"/>
    <w:rsid w:val="0095700E"/>
    <w:rsid w:val="00970D50"/>
    <w:rsid w:val="00971A11"/>
    <w:rsid w:val="00976F83"/>
    <w:rsid w:val="0098441C"/>
    <w:rsid w:val="009A378D"/>
    <w:rsid w:val="009B6F00"/>
    <w:rsid w:val="009F7063"/>
    <w:rsid w:val="00A061E2"/>
    <w:rsid w:val="00A445BD"/>
    <w:rsid w:val="00A76273"/>
    <w:rsid w:val="00AC4524"/>
    <w:rsid w:val="00AD22E6"/>
    <w:rsid w:val="00AD65A8"/>
    <w:rsid w:val="00B135A0"/>
    <w:rsid w:val="00B200C7"/>
    <w:rsid w:val="00B671C5"/>
    <w:rsid w:val="00BA4615"/>
    <w:rsid w:val="00BB0A37"/>
    <w:rsid w:val="00C057F7"/>
    <w:rsid w:val="00C14A21"/>
    <w:rsid w:val="00C24D9A"/>
    <w:rsid w:val="00C3701C"/>
    <w:rsid w:val="00C516A0"/>
    <w:rsid w:val="00C564AC"/>
    <w:rsid w:val="00CC4602"/>
    <w:rsid w:val="00CC6BBD"/>
    <w:rsid w:val="00CC77B6"/>
    <w:rsid w:val="00CF26EC"/>
    <w:rsid w:val="00CF725D"/>
    <w:rsid w:val="00CF74BC"/>
    <w:rsid w:val="00D01DE4"/>
    <w:rsid w:val="00D03911"/>
    <w:rsid w:val="00D13C0C"/>
    <w:rsid w:val="00D14182"/>
    <w:rsid w:val="00D34C19"/>
    <w:rsid w:val="00D95AD0"/>
    <w:rsid w:val="00DB56C8"/>
    <w:rsid w:val="00DD1A92"/>
    <w:rsid w:val="00DF5315"/>
    <w:rsid w:val="00E0771D"/>
    <w:rsid w:val="00E320E9"/>
    <w:rsid w:val="00EE4FC4"/>
    <w:rsid w:val="00F52658"/>
    <w:rsid w:val="00F53A36"/>
    <w:rsid w:val="00F728FA"/>
    <w:rsid w:val="00F83034"/>
    <w:rsid w:val="00F91CA7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7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F728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user</cp:lastModifiedBy>
  <cp:revision>3</cp:revision>
  <cp:lastPrinted>2013-05-31T08:25:00Z</cp:lastPrinted>
  <dcterms:created xsi:type="dcterms:W3CDTF">2015-01-02T12:01:00Z</dcterms:created>
  <dcterms:modified xsi:type="dcterms:W3CDTF">2017-01-12T16:42:00Z</dcterms:modified>
</cp:coreProperties>
</file>