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91" w:rsidRPr="00D7205E" w:rsidRDefault="00516869" w:rsidP="00E2730F">
      <w:pPr>
        <w:shd w:val="clear" w:color="auto" w:fill="FFFFFF"/>
        <w:ind w:right="68"/>
        <w:jc w:val="right"/>
        <w:rPr>
          <w:b/>
        </w:rPr>
      </w:pPr>
      <w:r w:rsidRPr="00D7205E">
        <w:rPr>
          <w:b/>
        </w:rPr>
        <w:t xml:space="preserve">Załącznik </w:t>
      </w:r>
      <w:r w:rsidR="00365FE8" w:rsidRPr="00D7205E">
        <w:rPr>
          <w:b/>
        </w:rPr>
        <w:t xml:space="preserve">nr </w:t>
      </w:r>
      <w:r w:rsidR="005E1ECC">
        <w:rPr>
          <w:b/>
        </w:rPr>
        <w:t>4</w:t>
      </w:r>
      <w:r w:rsidR="00AD65A8" w:rsidRPr="00D7205E">
        <w:rPr>
          <w:b/>
        </w:rPr>
        <w:t xml:space="preserve"> do </w:t>
      </w:r>
      <w:r w:rsidR="005F7791" w:rsidRPr="00D7205E">
        <w:rPr>
          <w:b/>
        </w:rPr>
        <w:t>Regulaminu p</w:t>
      </w:r>
      <w:r w:rsidR="00365FE8" w:rsidRPr="00D7205E">
        <w:rPr>
          <w:b/>
        </w:rPr>
        <w:t>rzyznawania środków finansowych</w:t>
      </w:r>
    </w:p>
    <w:p w:rsidR="005F7791" w:rsidRPr="00D7205E" w:rsidRDefault="005F7791" w:rsidP="00E2730F">
      <w:pPr>
        <w:shd w:val="clear" w:color="auto" w:fill="FFFFFF"/>
        <w:ind w:right="68"/>
        <w:jc w:val="right"/>
        <w:rPr>
          <w:b/>
        </w:rPr>
      </w:pPr>
      <w:r w:rsidRPr="00D7205E">
        <w:rPr>
          <w:b/>
        </w:rPr>
        <w:t>na rozwój przedsiębiorczości</w:t>
      </w:r>
    </w:p>
    <w:p w:rsidR="00AD65A8" w:rsidRPr="00D7205E" w:rsidRDefault="00AD65A8" w:rsidP="00AD65A8">
      <w:pPr>
        <w:shd w:val="clear" w:color="auto" w:fill="FFFFFF"/>
        <w:spacing w:after="120"/>
        <w:ind w:right="68"/>
        <w:jc w:val="right"/>
        <w:rPr>
          <w:b/>
        </w:rPr>
      </w:pP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E2730F" w:rsidRPr="00D7205E" w:rsidRDefault="00E2730F" w:rsidP="00F6676B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E2730F" w:rsidRPr="00D7205E" w:rsidRDefault="00E2730F" w:rsidP="00F6676B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 w:rsidRPr="00D7205E">
        <w:rPr>
          <w:lang w:eastAsia="pl-PL"/>
        </w:rPr>
        <w:t>…………………………………………                                                  ……………………………………….</w:t>
      </w: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rPr>
          <w:i/>
          <w:lang w:eastAsia="pl-PL"/>
        </w:rPr>
      </w:pPr>
      <w:r w:rsidRPr="00D7205E">
        <w:rPr>
          <w:i/>
          <w:lang w:eastAsia="pl-PL"/>
        </w:rPr>
        <w:t>(nazwa i adres Beneficjenta</w:t>
      </w:r>
      <w:r w:rsidR="004A0920">
        <w:rPr>
          <w:i/>
          <w:lang w:eastAsia="pl-PL"/>
        </w:rPr>
        <w:t xml:space="preserve">/Beneficjentki </w:t>
      </w:r>
      <w:r w:rsidR="004A0920" w:rsidRPr="00F83D9A">
        <w:rPr>
          <w:i/>
          <w:lang w:eastAsia="pl-PL"/>
        </w:rPr>
        <w:t>pomocy</w:t>
      </w:r>
      <w:r w:rsidRPr="00D7205E">
        <w:rPr>
          <w:i/>
          <w:lang w:eastAsia="pl-PL"/>
        </w:rPr>
        <w:t>)                                                     (miejsce i data)</w:t>
      </w: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2D06E5" w:rsidRPr="00D7205E" w:rsidRDefault="002D06E5" w:rsidP="00F6676B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pl-PL"/>
        </w:rPr>
      </w:pPr>
      <w:r w:rsidRPr="00D7205E">
        <w:rPr>
          <w:b/>
          <w:sz w:val="28"/>
          <w:szCs w:val="28"/>
          <w:lang w:eastAsia="pl-PL"/>
        </w:rPr>
        <w:t xml:space="preserve">Oświadczenie o otrzymanej/nieotrzymanej pomocy de </w:t>
      </w:r>
      <w:proofErr w:type="spellStart"/>
      <w:r w:rsidRPr="00D7205E">
        <w:rPr>
          <w:b/>
          <w:sz w:val="28"/>
          <w:szCs w:val="28"/>
          <w:lang w:eastAsia="pl-PL"/>
        </w:rPr>
        <w:t>minimis</w:t>
      </w:r>
      <w:proofErr w:type="spellEnd"/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lang w:eastAsia="pl-PL"/>
        </w:rPr>
      </w:pP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pl-PL"/>
        </w:rPr>
      </w:pPr>
      <w:r w:rsidRPr="00D7205E">
        <w:rPr>
          <w:lang w:eastAsia="pl-PL"/>
        </w:rPr>
        <w:t xml:space="preserve">Oświadczam, że w okresie obejmującym bieżący rok podatkowy i poprzedzające go dwa lata podatkowe </w:t>
      </w:r>
      <w:r w:rsidR="00EA7769">
        <w:rPr>
          <w:b/>
          <w:lang w:eastAsia="pl-PL"/>
        </w:rPr>
        <w:t>otrzymał</w:t>
      </w:r>
      <w:r w:rsidR="004A0920">
        <w:rPr>
          <w:b/>
          <w:lang w:eastAsia="pl-PL"/>
        </w:rPr>
        <w:t>em(</w:t>
      </w:r>
      <w:proofErr w:type="spellStart"/>
      <w:r w:rsidR="004A0920">
        <w:rPr>
          <w:b/>
          <w:lang w:eastAsia="pl-PL"/>
        </w:rPr>
        <w:t>am</w:t>
      </w:r>
      <w:proofErr w:type="spellEnd"/>
      <w:r w:rsidR="004A0920">
        <w:rPr>
          <w:b/>
          <w:lang w:eastAsia="pl-PL"/>
        </w:rPr>
        <w:t>)</w:t>
      </w:r>
      <w:r w:rsidR="00EA7769">
        <w:rPr>
          <w:b/>
          <w:lang w:eastAsia="pl-PL"/>
        </w:rPr>
        <w:t>/nie otrzymał</w:t>
      </w:r>
      <w:r w:rsidR="004A0920">
        <w:rPr>
          <w:b/>
          <w:lang w:eastAsia="pl-PL"/>
        </w:rPr>
        <w:t>em(</w:t>
      </w:r>
      <w:proofErr w:type="spellStart"/>
      <w:r w:rsidR="004A0920">
        <w:rPr>
          <w:b/>
          <w:lang w:eastAsia="pl-PL"/>
        </w:rPr>
        <w:t>am</w:t>
      </w:r>
      <w:proofErr w:type="spellEnd"/>
      <w:r w:rsidR="004A0920">
        <w:rPr>
          <w:b/>
          <w:lang w:eastAsia="pl-PL"/>
        </w:rPr>
        <w:t>)</w:t>
      </w:r>
      <w:r w:rsidRPr="00D7205E">
        <w:rPr>
          <w:b/>
          <w:lang w:eastAsia="pl-PL"/>
        </w:rPr>
        <w:t>*</w:t>
      </w:r>
      <w:r w:rsidRPr="00D7205E">
        <w:rPr>
          <w:lang w:eastAsia="pl-PL"/>
        </w:rPr>
        <w:t xml:space="preserve"> środków stanowiących pomoc </w:t>
      </w:r>
      <w:r w:rsidRPr="004A0920">
        <w:rPr>
          <w:i/>
          <w:lang w:eastAsia="pl-PL"/>
        </w:rPr>
        <w:t xml:space="preserve">de </w:t>
      </w:r>
      <w:proofErr w:type="spellStart"/>
      <w:r w:rsidRPr="004A0920">
        <w:rPr>
          <w:i/>
          <w:lang w:eastAsia="pl-PL"/>
        </w:rPr>
        <w:t>minimis</w:t>
      </w:r>
      <w:proofErr w:type="spellEnd"/>
      <w:r w:rsidRPr="00D7205E">
        <w:rPr>
          <w:lang w:eastAsia="pl-PL"/>
        </w:rPr>
        <w:t>.</w:t>
      </w: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pl-PL"/>
        </w:rPr>
      </w:pPr>
      <w:r w:rsidRPr="00D7205E">
        <w:rPr>
          <w:lang w:eastAsia="pl-PL"/>
        </w:rPr>
        <w:t xml:space="preserve">W przypadku otrzymania pomocy </w:t>
      </w:r>
      <w:r w:rsidRPr="004A0920">
        <w:rPr>
          <w:i/>
          <w:lang w:eastAsia="pl-PL"/>
        </w:rPr>
        <w:t xml:space="preserve">de </w:t>
      </w:r>
      <w:proofErr w:type="spellStart"/>
      <w:r w:rsidRPr="004A0920">
        <w:rPr>
          <w:i/>
          <w:lang w:eastAsia="pl-PL"/>
        </w:rPr>
        <w:t>minimis</w:t>
      </w:r>
      <w:proofErr w:type="spellEnd"/>
      <w:r w:rsidRPr="00D7205E">
        <w:rPr>
          <w:lang w:eastAsia="pl-PL"/>
        </w:rPr>
        <w:t xml:space="preserve"> należy wypełnić poniższe zestawienie oraz dołączyć stosowne zaświadczenia o otrzymanej pomocy </w:t>
      </w:r>
      <w:r w:rsidRPr="004A0920">
        <w:rPr>
          <w:i/>
          <w:lang w:eastAsia="pl-PL"/>
        </w:rPr>
        <w:t xml:space="preserve">de </w:t>
      </w:r>
      <w:proofErr w:type="spellStart"/>
      <w:r w:rsidRPr="004A0920">
        <w:rPr>
          <w:i/>
          <w:lang w:eastAsia="pl-PL"/>
        </w:rPr>
        <w:t>minimis</w:t>
      </w:r>
      <w:proofErr w:type="spellEnd"/>
      <w:r w:rsidRPr="00D7205E">
        <w:rPr>
          <w:lang w:eastAsia="pl-P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D7205E">
              <w:rPr>
                <w:lang w:eastAsia="pl-PL"/>
              </w:rPr>
              <w:t>Lp.</w:t>
            </w: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D7205E">
              <w:rPr>
                <w:lang w:eastAsia="pl-PL"/>
              </w:rPr>
              <w:t>Organ udzielający pomocy</w:t>
            </w: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D7205E">
              <w:rPr>
                <w:lang w:eastAsia="pl-PL"/>
              </w:rPr>
              <w:t>Podstawa prawna</w:t>
            </w: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D7205E">
              <w:rPr>
                <w:lang w:eastAsia="pl-PL"/>
              </w:rPr>
              <w:t>Dzień udzielenia pomocy</w:t>
            </w: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D7205E">
              <w:rPr>
                <w:lang w:eastAsia="pl-PL"/>
              </w:rPr>
              <w:t>Wartość pomocy w euro</w:t>
            </w: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D7205E">
              <w:rPr>
                <w:lang w:eastAsia="pl-PL"/>
              </w:rPr>
              <w:t>Nr programu pomocowego, decyzji lub umowy</w:t>
            </w: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rPr>
          <w:trHeight w:val="629"/>
        </w:trPr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D7205E">
              <w:rPr>
                <w:lang w:eastAsia="pl-PL"/>
              </w:rPr>
              <w:t>Razem:</w:t>
            </w: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</w:tbl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eastAsia="pl-PL"/>
        </w:rPr>
      </w:pPr>
      <w:r w:rsidRPr="00D7205E">
        <w:rPr>
          <w:b/>
          <w:lang w:eastAsia="pl-PL"/>
        </w:rPr>
        <w:t>Uprzedzony</w:t>
      </w:r>
      <w:r w:rsidR="00697185">
        <w:rPr>
          <w:b/>
          <w:lang w:eastAsia="pl-PL"/>
        </w:rPr>
        <w:t>/a</w:t>
      </w:r>
      <w:r w:rsidRPr="00D7205E">
        <w:rPr>
          <w:b/>
          <w:lang w:eastAsia="pl-PL"/>
        </w:rPr>
        <w:t xml:space="preserve"> o odpowiedzialności karnej z art. 233 § 1 Kodeksu Karnego za składanie fałszywych zeznań, w związku z przepisem art. 75 § 2 Kodeksu postępowania administracyjnego potwierdzam własnoręcznym podpisem wiarygodność i prawdziwość podanych informacji.</w:t>
      </w: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D7205E">
        <w:rPr>
          <w:lang w:eastAsia="pl-PL"/>
        </w:rPr>
        <w:t>* niepotrzebne skreślić</w:t>
      </w: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ind w:left="5670"/>
        <w:rPr>
          <w:lang w:eastAsia="pl-PL"/>
        </w:rPr>
      </w:pPr>
      <w:r w:rsidRPr="00D7205E">
        <w:rPr>
          <w:lang w:eastAsia="pl-PL"/>
        </w:rPr>
        <w:t>……………………………………</w:t>
      </w: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ind w:left="5670"/>
        <w:rPr>
          <w:lang w:eastAsia="pl-PL"/>
        </w:rPr>
      </w:pPr>
      <w:r w:rsidRPr="00D7205E">
        <w:rPr>
          <w:lang w:eastAsia="pl-PL"/>
        </w:rPr>
        <w:t xml:space="preserve">(podpis i pieczęć </w:t>
      </w:r>
      <w:r w:rsidR="004A0920">
        <w:rPr>
          <w:lang w:eastAsia="pl-PL"/>
        </w:rPr>
        <w:t>Beneficjenta/</w:t>
      </w:r>
      <w:r w:rsidRPr="00D7205E">
        <w:rPr>
          <w:lang w:eastAsia="pl-PL"/>
        </w:rPr>
        <w:t>Beneficjent</w:t>
      </w:r>
      <w:r w:rsidR="00EA7769">
        <w:rPr>
          <w:lang w:eastAsia="pl-PL"/>
        </w:rPr>
        <w:t>ki pomocy</w:t>
      </w:r>
      <w:r w:rsidRPr="00D7205E">
        <w:rPr>
          <w:lang w:eastAsia="pl-PL"/>
        </w:rPr>
        <w:t>)</w:t>
      </w:r>
    </w:p>
    <w:p w:rsidR="00031725" w:rsidRPr="00D7205E" w:rsidRDefault="00031725" w:rsidP="00031725">
      <w:pPr>
        <w:rPr>
          <w:color w:val="000000"/>
          <w:spacing w:val="-4"/>
          <w:sz w:val="22"/>
          <w:szCs w:val="22"/>
          <w:u w:val="single"/>
        </w:rPr>
      </w:pPr>
    </w:p>
    <w:sectPr w:rsidR="00031725" w:rsidRPr="00D7205E" w:rsidSect="005F7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985" w:right="1418" w:bottom="156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E0" w:rsidRDefault="005544E0">
      <w:r>
        <w:separator/>
      </w:r>
    </w:p>
  </w:endnote>
  <w:endnote w:type="continuationSeparator" w:id="0">
    <w:p w:rsidR="005544E0" w:rsidRDefault="0055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B0" w:rsidRDefault="009C69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04" w:rsidRDefault="00332904">
    <w:pPr>
      <w:ind w:left="708" w:firstLine="708"/>
      <w:jc w:val="center"/>
      <w:rPr>
        <w:sz w:val="16"/>
        <w:szCs w:val="16"/>
      </w:rPr>
    </w:pPr>
  </w:p>
  <w:p w:rsidR="00332904" w:rsidRDefault="00332904">
    <w:pPr>
      <w:pStyle w:val="Stopka"/>
      <w:ind w:left="1985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B0" w:rsidRDefault="009C6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E0" w:rsidRDefault="005544E0">
      <w:r>
        <w:separator/>
      </w:r>
    </w:p>
  </w:footnote>
  <w:footnote w:type="continuationSeparator" w:id="0">
    <w:p w:rsidR="005544E0" w:rsidRDefault="0055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B0" w:rsidRDefault="009C69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CC" w:rsidRPr="005E1ECC" w:rsidRDefault="005E1ECC" w:rsidP="005E1ECC">
    <w:pPr>
      <w:widowControl w:val="0"/>
      <w:suppressAutoHyphens w:val="0"/>
      <w:autoSpaceDE w:val="0"/>
      <w:autoSpaceDN w:val="0"/>
      <w:adjustRightInd w:val="0"/>
      <w:rPr>
        <w:rFonts w:ascii="Calibri" w:hAnsi="Calibri"/>
        <w:sz w:val="22"/>
        <w:szCs w:val="22"/>
        <w:lang w:eastAsia="pl-PL"/>
      </w:rPr>
    </w:pPr>
  </w:p>
  <w:p w:rsidR="00332904" w:rsidRDefault="009C69B0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7457FE9">
          <wp:extent cx="57550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B0" w:rsidRDefault="009C6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Wypunktowanie123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B87427"/>
    <w:multiLevelType w:val="hybridMultilevel"/>
    <w:tmpl w:val="9AC85A78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2C53FA"/>
    <w:multiLevelType w:val="hybridMultilevel"/>
    <w:tmpl w:val="50482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2AF4190A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F5C9A"/>
    <w:multiLevelType w:val="hybridMultilevel"/>
    <w:tmpl w:val="AB0A4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7C5CDB"/>
    <w:multiLevelType w:val="hybridMultilevel"/>
    <w:tmpl w:val="5DD07A34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D1BE4"/>
    <w:multiLevelType w:val="hybridMultilevel"/>
    <w:tmpl w:val="66846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C51F80"/>
    <w:multiLevelType w:val="hybridMultilevel"/>
    <w:tmpl w:val="2E60A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11A2A"/>
    <w:multiLevelType w:val="hybridMultilevel"/>
    <w:tmpl w:val="28D00678"/>
    <w:lvl w:ilvl="0" w:tplc="74A0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423EF4"/>
    <w:multiLevelType w:val="multilevel"/>
    <w:tmpl w:val="668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926194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25"/>
    <w:rsid w:val="00013989"/>
    <w:rsid w:val="00027FBB"/>
    <w:rsid w:val="00031725"/>
    <w:rsid w:val="00075BE7"/>
    <w:rsid w:val="00081AB3"/>
    <w:rsid w:val="00095DAD"/>
    <w:rsid w:val="000D2859"/>
    <w:rsid w:val="000D571B"/>
    <w:rsid w:val="001045C4"/>
    <w:rsid w:val="00163520"/>
    <w:rsid w:val="0019371D"/>
    <w:rsid w:val="001C4207"/>
    <w:rsid w:val="002001DC"/>
    <w:rsid w:val="00245647"/>
    <w:rsid w:val="00251A34"/>
    <w:rsid w:val="0028246D"/>
    <w:rsid w:val="0028546A"/>
    <w:rsid w:val="00293A4F"/>
    <w:rsid w:val="002B7FAD"/>
    <w:rsid w:val="002D06E5"/>
    <w:rsid w:val="00300518"/>
    <w:rsid w:val="00311771"/>
    <w:rsid w:val="00332904"/>
    <w:rsid w:val="003626CA"/>
    <w:rsid w:val="00365FE8"/>
    <w:rsid w:val="003D7EDB"/>
    <w:rsid w:val="003F4E5E"/>
    <w:rsid w:val="004150CF"/>
    <w:rsid w:val="00432A70"/>
    <w:rsid w:val="004453A8"/>
    <w:rsid w:val="004652FD"/>
    <w:rsid w:val="00474600"/>
    <w:rsid w:val="004A0920"/>
    <w:rsid w:val="004C2DA0"/>
    <w:rsid w:val="004E1A56"/>
    <w:rsid w:val="004E6C53"/>
    <w:rsid w:val="00516869"/>
    <w:rsid w:val="005407A8"/>
    <w:rsid w:val="005544E0"/>
    <w:rsid w:val="00555387"/>
    <w:rsid w:val="005A2CC5"/>
    <w:rsid w:val="005A771C"/>
    <w:rsid w:val="005D0CCD"/>
    <w:rsid w:val="005E1ECC"/>
    <w:rsid w:val="005E2DE5"/>
    <w:rsid w:val="005F09BD"/>
    <w:rsid w:val="005F6301"/>
    <w:rsid w:val="005F7791"/>
    <w:rsid w:val="00616322"/>
    <w:rsid w:val="00654D1F"/>
    <w:rsid w:val="00674ACD"/>
    <w:rsid w:val="00697185"/>
    <w:rsid w:val="006D0939"/>
    <w:rsid w:val="006E2FFA"/>
    <w:rsid w:val="0071530F"/>
    <w:rsid w:val="00721631"/>
    <w:rsid w:val="00726E5C"/>
    <w:rsid w:val="00784AB5"/>
    <w:rsid w:val="00795D58"/>
    <w:rsid w:val="007A687F"/>
    <w:rsid w:val="007C147F"/>
    <w:rsid w:val="007D7B88"/>
    <w:rsid w:val="00801D93"/>
    <w:rsid w:val="0080230C"/>
    <w:rsid w:val="008529CE"/>
    <w:rsid w:val="00876DDE"/>
    <w:rsid w:val="008933B1"/>
    <w:rsid w:val="008A09FA"/>
    <w:rsid w:val="008E3781"/>
    <w:rsid w:val="008F083A"/>
    <w:rsid w:val="00942AB6"/>
    <w:rsid w:val="0095539C"/>
    <w:rsid w:val="0095700E"/>
    <w:rsid w:val="00970D50"/>
    <w:rsid w:val="00976F83"/>
    <w:rsid w:val="009A378D"/>
    <w:rsid w:val="009B6F00"/>
    <w:rsid w:val="009C69B0"/>
    <w:rsid w:val="009F7063"/>
    <w:rsid w:val="00A061E2"/>
    <w:rsid w:val="00A445BD"/>
    <w:rsid w:val="00A76273"/>
    <w:rsid w:val="00AB388F"/>
    <w:rsid w:val="00AC4524"/>
    <w:rsid w:val="00AD65A8"/>
    <w:rsid w:val="00B135A0"/>
    <w:rsid w:val="00B217A6"/>
    <w:rsid w:val="00B232DF"/>
    <w:rsid w:val="00B95D97"/>
    <w:rsid w:val="00BA4615"/>
    <w:rsid w:val="00BB0A37"/>
    <w:rsid w:val="00C057F7"/>
    <w:rsid w:val="00C14A21"/>
    <w:rsid w:val="00C3701C"/>
    <w:rsid w:val="00C516A0"/>
    <w:rsid w:val="00C564AC"/>
    <w:rsid w:val="00CC4602"/>
    <w:rsid w:val="00CC6BBD"/>
    <w:rsid w:val="00D01DE4"/>
    <w:rsid w:val="00D03911"/>
    <w:rsid w:val="00D13C0C"/>
    <w:rsid w:val="00D14182"/>
    <w:rsid w:val="00D34C19"/>
    <w:rsid w:val="00D7205E"/>
    <w:rsid w:val="00D80B08"/>
    <w:rsid w:val="00DC3780"/>
    <w:rsid w:val="00DD1A92"/>
    <w:rsid w:val="00E0771D"/>
    <w:rsid w:val="00E2730F"/>
    <w:rsid w:val="00EA7769"/>
    <w:rsid w:val="00EE4FC4"/>
    <w:rsid w:val="00F52658"/>
    <w:rsid w:val="00F53A36"/>
    <w:rsid w:val="00F6676B"/>
    <w:rsid w:val="00F83034"/>
    <w:rsid w:val="00F83D9A"/>
    <w:rsid w:val="00F92988"/>
    <w:rsid w:val="00F960C3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72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31725"/>
    <w:pPr>
      <w:keepNext/>
      <w:suppressAutoHyphens w:val="0"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123">
    <w:name w:val="Wypunktowanie 123"/>
    <w:basedOn w:val="Normalny"/>
    <w:rsid w:val="00031725"/>
    <w:pPr>
      <w:numPr>
        <w:numId w:val="1"/>
      </w:numPr>
      <w:spacing w:before="40" w:after="40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031725"/>
  </w:style>
  <w:style w:type="character" w:customStyle="1" w:styleId="WW8Num2z0">
    <w:name w:val="WW8Num2z0"/>
    <w:rsid w:val="00031725"/>
    <w:rPr>
      <w:rFonts w:ascii="Wingdings" w:hAnsi="Wingdings"/>
    </w:rPr>
  </w:style>
  <w:style w:type="character" w:customStyle="1" w:styleId="Absatz-Standardschriftart">
    <w:name w:val="Absatz-Standardschriftart"/>
    <w:rsid w:val="00031725"/>
  </w:style>
  <w:style w:type="character" w:customStyle="1" w:styleId="WW8Num2z1">
    <w:name w:val="WW8Num2z1"/>
    <w:rsid w:val="00031725"/>
    <w:rPr>
      <w:rFonts w:ascii="Courier New" w:hAnsi="Courier New"/>
    </w:rPr>
  </w:style>
  <w:style w:type="character" w:customStyle="1" w:styleId="WW8Num2z3">
    <w:name w:val="WW8Num2z3"/>
    <w:rsid w:val="00031725"/>
    <w:rPr>
      <w:rFonts w:ascii="Symbol" w:hAnsi="Symbol"/>
    </w:rPr>
  </w:style>
  <w:style w:type="character" w:customStyle="1" w:styleId="WW8Num3z0">
    <w:name w:val="WW8Num3z0"/>
    <w:rsid w:val="00031725"/>
    <w:rPr>
      <w:rFonts w:ascii="Wingdings" w:hAnsi="Wingdings"/>
    </w:rPr>
  </w:style>
  <w:style w:type="character" w:customStyle="1" w:styleId="WW8Num3z1">
    <w:name w:val="WW8Num3z1"/>
    <w:rsid w:val="00031725"/>
    <w:rPr>
      <w:rFonts w:ascii="Courier New" w:hAnsi="Courier New"/>
    </w:rPr>
  </w:style>
  <w:style w:type="character" w:customStyle="1" w:styleId="WW8Num3z3">
    <w:name w:val="WW8Num3z3"/>
    <w:rsid w:val="00031725"/>
    <w:rPr>
      <w:rFonts w:ascii="Symbol" w:hAnsi="Symbol"/>
    </w:rPr>
  </w:style>
  <w:style w:type="character" w:customStyle="1" w:styleId="WW8Num6z0">
    <w:name w:val="WW8Num6z0"/>
    <w:rsid w:val="00031725"/>
    <w:rPr>
      <w:rFonts w:ascii="Wingdings" w:hAnsi="Wingdings"/>
      <w:sz w:val="16"/>
    </w:rPr>
  </w:style>
  <w:style w:type="character" w:customStyle="1" w:styleId="WW8Num6z1">
    <w:name w:val="WW8Num6z1"/>
    <w:rsid w:val="00031725"/>
    <w:rPr>
      <w:rFonts w:ascii="Courier New" w:hAnsi="Courier New"/>
    </w:rPr>
  </w:style>
  <w:style w:type="character" w:customStyle="1" w:styleId="WW8Num6z2">
    <w:name w:val="WW8Num6z2"/>
    <w:rsid w:val="00031725"/>
    <w:rPr>
      <w:rFonts w:ascii="Wingdings" w:hAnsi="Wingdings"/>
    </w:rPr>
  </w:style>
  <w:style w:type="character" w:customStyle="1" w:styleId="WW8Num6z3">
    <w:name w:val="WW8Num6z3"/>
    <w:rsid w:val="00031725"/>
    <w:rPr>
      <w:rFonts w:ascii="Symbol" w:hAnsi="Symbol"/>
    </w:rPr>
  </w:style>
  <w:style w:type="character" w:customStyle="1" w:styleId="Domylnaczcionkaakapitu1">
    <w:name w:val="Domyślna czcionka akapitu1"/>
    <w:rsid w:val="00031725"/>
  </w:style>
  <w:style w:type="character" w:styleId="Numerstrony">
    <w:name w:val="page number"/>
    <w:rsid w:val="00031725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0317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31725"/>
    <w:pPr>
      <w:spacing w:after="120"/>
    </w:pPr>
  </w:style>
  <w:style w:type="paragraph" w:styleId="Lista">
    <w:name w:val="List"/>
    <w:basedOn w:val="Tekstpodstawowy"/>
    <w:rsid w:val="00031725"/>
    <w:rPr>
      <w:rFonts w:cs="Tahoma"/>
    </w:rPr>
  </w:style>
  <w:style w:type="paragraph" w:customStyle="1" w:styleId="Podpis1">
    <w:name w:val="Podpis1"/>
    <w:basedOn w:val="Normalny"/>
    <w:rsid w:val="000317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31725"/>
    <w:pPr>
      <w:suppressLineNumbers/>
    </w:pPr>
    <w:rPr>
      <w:rFonts w:cs="Tahoma"/>
    </w:rPr>
  </w:style>
  <w:style w:type="paragraph" w:styleId="Nagwek">
    <w:name w:val="header"/>
    <w:basedOn w:val="Normalny"/>
    <w:rsid w:val="000317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172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31725"/>
    <w:pPr>
      <w:tabs>
        <w:tab w:val="left" w:pos="3780"/>
      </w:tabs>
      <w:spacing w:before="60" w:after="60"/>
      <w:ind w:left="360"/>
    </w:pPr>
    <w:rPr>
      <w:sz w:val="22"/>
      <w:lang w:val="de-DE"/>
    </w:rPr>
  </w:style>
  <w:style w:type="paragraph" w:styleId="Tekstdymka">
    <w:name w:val="Balloon Text"/>
    <w:basedOn w:val="Normalny"/>
    <w:rsid w:val="0003172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1725"/>
    <w:pPr>
      <w:suppressLineNumbers/>
    </w:pPr>
  </w:style>
  <w:style w:type="paragraph" w:customStyle="1" w:styleId="Nagwektabeli">
    <w:name w:val="Nagłówek tabeli"/>
    <w:basedOn w:val="Zawartotabeli"/>
    <w:rsid w:val="0003172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317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9371D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19371D"/>
    <w:rPr>
      <w:rFonts w:ascii="Arial" w:hAnsi="Arial" w:cs="Arial"/>
    </w:rPr>
  </w:style>
  <w:style w:type="character" w:styleId="Odwoanieprzypisudolnego">
    <w:name w:val="footnote reference"/>
    <w:aliases w:val="Footnote Reference Number"/>
    <w:rsid w:val="0019371D"/>
    <w:rPr>
      <w:vertAlign w:val="superscript"/>
    </w:rPr>
  </w:style>
  <w:style w:type="paragraph" w:customStyle="1" w:styleId="Default">
    <w:name w:val="Default"/>
    <w:rsid w:val="008529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FRL</vt:lpstr>
    </vt:vector>
  </TitlesOfParts>
  <Company>Fundacja Rozwoju Lubelszczyzny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FRL</dc:title>
  <dc:creator>FRL</dc:creator>
  <cp:lastModifiedBy>OWES</cp:lastModifiedBy>
  <cp:revision>4</cp:revision>
  <cp:lastPrinted>2013-05-31T08:24:00Z</cp:lastPrinted>
  <dcterms:created xsi:type="dcterms:W3CDTF">2015-01-02T12:00:00Z</dcterms:created>
  <dcterms:modified xsi:type="dcterms:W3CDTF">2019-11-18T14:21:00Z</dcterms:modified>
</cp:coreProperties>
</file>