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EE" w:rsidRPr="006430E6" w:rsidRDefault="00892CE6" w:rsidP="006430E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68"/>
        <w:jc w:val="right"/>
        <w:rPr>
          <w:b/>
          <w:lang w:eastAsia="pl-PL"/>
        </w:rPr>
      </w:pPr>
      <w:r>
        <w:rPr>
          <w:b/>
          <w:lang w:eastAsia="pl-PL"/>
        </w:rPr>
        <w:t>Załącznik nr 7</w:t>
      </w:r>
      <w:r w:rsidR="00AD65A8" w:rsidRPr="006430E6">
        <w:rPr>
          <w:b/>
          <w:lang w:eastAsia="pl-PL"/>
        </w:rPr>
        <w:t xml:space="preserve"> do </w:t>
      </w:r>
      <w:r w:rsidR="001E24EE" w:rsidRPr="006430E6">
        <w:rPr>
          <w:b/>
          <w:lang w:eastAsia="pl-PL"/>
        </w:rPr>
        <w:t xml:space="preserve">Regulaminu przyznawania środków finansowych </w:t>
      </w:r>
    </w:p>
    <w:p w:rsidR="00AD65A8" w:rsidRPr="006430E6" w:rsidRDefault="001E24EE" w:rsidP="006430E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68"/>
        <w:jc w:val="right"/>
        <w:rPr>
          <w:b/>
          <w:lang w:eastAsia="pl-PL"/>
        </w:rPr>
      </w:pPr>
      <w:r w:rsidRPr="006430E6">
        <w:rPr>
          <w:b/>
          <w:lang w:eastAsia="pl-PL"/>
        </w:rPr>
        <w:t>na rozwój przedsiębiorczości</w:t>
      </w:r>
    </w:p>
    <w:p w:rsidR="00031725" w:rsidRDefault="00031725" w:rsidP="00031725"/>
    <w:p w:rsidR="00A92FEA" w:rsidRDefault="00A92FEA" w:rsidP="00031725">
      <w:pPr>
        <w:jc w:val="center"/>
        <w:rPr>
          <w:b/>
          <w:sz w:val="28"/>
          <w:szCs w:val="28"/>
        </w:rPr>
      </w:pPr>
    </w:p>
    <w:p w:rsidR="00031725" w:rsidRPr="002514EC" w:rsidRDefault="00031725" w:rsidP="00031725">
      <w:pPr>
        <w:jc w:val="center"/>
        <w:rPr>
          <w:b/>
          <w:sz w:val="28"/>
          <w:szCs w:val="28"/>
        </w:rPr>
      </w:pPr>
      <w:r w:rsidRPr="002514EC">
        <w:rPr>
          <w:b/>
          <w:sz w:val="28"/>
          <w:szCs w:val="28"/>
        </w:rPr>
        <w:t>Oświadczenie</w:t>
      </w:r>
    </w:p>
    <w:p w:rsidR="00031725" w:rsidRDefault="00031725" w:rsidP="00031725">
      <w:pPr>
        <w:jc w:val="both"/>
        <w:rPr>
          <w:sz w:val="24"/>
          <w:szCs w:val="24"/>
        </w:rPr>
      </w:pPr>
    </w:p>
    <w:p w:rsidR="00031725" w:rsidRPr="00553561" w:rsidRDefault="00A92FEA" w:rsidP="00031725">
      <w:pPr>
        <w:jc w:val="both"/>
        <w:rPr>
          <w:sz w:val="24"/>
          <w:szCs w:val="24"/>
        </w:rPr>
      </w:pPr>
      <w:r>
        <w:rPr>
          <w:sz w:val="24"/>
          <w:szCs w:val="24"/>
        </w:rPr>
        <w:t>Ja niżej podpisan</w:t>
      </w:r>
      <w:r w:rsidR="00A969AA">
        <w:rPr>
          <w:sz w:val="24"/>
          <w:szCs w:val="24"/>
        </w:rPr>
        <w:t>y/</w:t>
      </w:r>
      <w:r w:rsidR="00031725" w:rsidRPr="00553561">
        <w:rPr>
          <w:sz w:val="24"/>
          <w:szCs w:val="24"/>
        </w:rPr>
        <w:t>a……………………………………………………………………………</w:t>
      </w:r>
    </w:p>
    <w:p w:rsidR="00031725" w:rsidRPr="006554A4" w:rsidRDefault="00031725" w:rsidP="00031725">
      <w:pPr>
        <w:jc w:val="both"/>
      </w:pPr>
      <w:r w:rsidRPr="00553561">
        <w:rPr>
          <w:sz w:val="24"/>
          <w:szCs w:val="24"/>
        </w:rPr>
        <w:tab/>
      </w:r>
      <w:r w:rsidRPr="00553561">
        <w:rPr>
          <w:sz w:val="24"/>
          <w:szCs w:val="24"/>
        </w:rPr>
        <w:tab/>
      </w:r>
      <w:r w:rsidRPr="00553561">
        <w:rPr>
          <w:sz w:val="24"/>
          <w:szCs w:val="24"/>
        </w:rPr>
        <w:tab/>
      </w:r>
      <w:r w:rsidRPr="00553561">
        <w:rPr>
          <w:sz w:val="24"/>
          <w:szCs w:val="24"/>
        </w:rPr>
        <w:tab/>
      </w:r>
      <w:r w:rsidRPr="00553561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6554A4">
        <w:t>(imię i nazwisko)</w:t>
      </w:r>
    </w:p>
    <w:p w:rsidR="00031725" w:rsidRPr="00553561" w:rsidRDefault="00031725" w:rsidP="00031725">
      <w:pPr>
        <w:jc w:val="both"/>
        <w:rPr>
          <w:sz w:val="24"/>
          <w:szCs w:val="24"/>
        </w:rPr>
      </w:pPr>
    </w:p>
    <w:p w:rsidR="00031725" w:rsidRPr="00553561" w:rsidRDefault="00A969AA" w:rsidP="00031725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A92FEA">
        <w:rPr>
          <w:sz w:val="24"/>
          <w:szCs w:val="24"/>
        </w:rPr>
        <w:t>amieszkał</w:t>
      </w:r>
      <w:r>
        <w:rPr>
          <w:sz w:val="24"/>
          <w:szCs w:val="24"/>
        </w:rPr>
        <w:t>y/</w:t>
      </w:r>
      <w:r w:rsidR="00031725" w:rsidRPr="00553561">
        <w:rPr>
          <w:sz w:val="24"/>
          <w:szCs w:val="24"/>
        </w:rPr>
        <w:t>a</w:t>
      </w:r>
      <w:r w:rsidR="00031725">
        <w:rPr>
          <w:sz w:val="24"/>
          <w:szCs w:val="24"/>
        </w:rPr>
        <w:t>…………………………………………………………………..………………</w:t>
      </w:r>
    </w:p>
    <w:p w:rsidR="00031725" w:rsidRPr="006554A4" w:rsidRDefault="00031725" w:rsidP="00031725">
      <w:pPr>
        <w:jc w:val="both"/>
      </w:pPr>
      <w:r w:rsidRPr="00553561">
        <w:rPr>
          <w:sz w:val="24"/>
          <w:szCs w:val="24"/>
        </w:rPr>
        <w:tab/>
      </w:r>
      <w:r w:rsidRPr="00553561">
        <w:rPr>
          <w:sz w:val="24"/>
          <w:szCs w:val="24"/>
        </w:rPr>
        <w:tab/>
      </w:r>
      <w:r w:rsidRPr="00553561">
        <w:rPr>
          <w:sz w:val="24"/>
          <w:szCs w:val="24"/>
        </w:rPr>
        <w:tab/>
      </w:r>
      <w:r w:rsidRPr="00553561">
        <w:rPr>
          <w:sz w:val="24"/>
          <w:szCs w:val="24"/>
        </w:rPr>
        <w:tab/>
      </w:r>
      <w:r w:rsidRPr="00553561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A76273">
        <w:t>(adres zamieszkania</w:t>
      </w:r>
      <w:r w:rsidRPr="006554A4">
        <w:t>)</w:t>
      </w:r>
    </w:p>
    <w:p w:rsidR="00031725" w:rsidRPr="00553561" w:rsidRDefault="00031725" w:rsidP="00031725">
      <w:pPr>
        <w:jc w:val="both"/>
        <w:rPr>
          <w:sz w:val="24"/>
          <w:szCs w:val="24"/>
        </w:rPr>
      </w:pPr>
    </w:p>
    <w:p w:rsidR="00031725" w:rsidRPr="00553561" w:rsidRDefault="00A969AA" w:rsidP="0003172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A92FEA">
        <w:rPr>
          <w:sz w:val="24"/>
          <w:szCs w:val="24"/>
        </w:rPr>
        <w:t>egitymując</w:t>
      </w:r>
      <w:r>
        <w:rPr>
          <w:sz w:val="24"/>
          <w:szCs w:val="24"/>
        </w:rPr>
        <w:t>y/</w:t>
      </w:r>
      <w:r w:rsidR="00031725" w:rsidRPr="00553561">
        <w:rPr>
          <w:sz w:val="24"/>
          <w:szCs w:val="24"/>
        </w:rPr>
        <w:t xml:space="preserve">a się dowodem osobistym (seria </w:t>
      </w:r>
      <w:r w:rsidR="00031725">
        <w:rPr>
          <w:sz w:val="24"/>
          <w:szCs w:val="24"/>
        </w:rPr>
        <w:t xml:space="preserve">i </w:t>
      </w:r>
      <w:r w:rsidR="00031725" w:rsidRPr="00553561">
        <w:rPr>
          <w:sz w:val="24"/>
          <w:szCs w:val="24"/>
        </w:rPr>
        <w:t>numer)</w:t>
      </w:r>
      <w:r w:rsidR="00031725">
        <w:rPr>
          <w:sz w:val="24"/>
          <w:szCs w:val="24"/>
        </w:rPr>
        <w:t>………………………………………</w:t>
      </w:r>
    </w:p>
    <w:p w:rsidR="00A92FEA" w:rsidRDefault="00A92FEA" w:rsidP="00031725">
      <w:pPr>
        <w:spacing w:line="360" w:lineRule="auto"/>
        <w:jc w:val="both"/>
        <w:rPr>
          <w:sz w:val="24"/>
          <w:szCs w:val="24"/>
        </w:rPr>
      </w:pPr>
    </w:p>
    <w:p w:rsidR="00031725" w:rsidRDefault="00031725" w:rsidP="0003172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wydanym </w:t>
      </w:r>
      <w:r w:rsidRPr="00553561">
        <w:rPr>
          <w:sz w:val="24"/>
          <w:szCs w:val="24"/>
        </w:rPr>
        <w:t>przez……………………</w:t>
      </w:r>
      <w:r>
        <w:rPr>
          <w:sz w:val="24"/>
          <w:szCs w:val="24"/>
        </w:rPr>
        <w:t>……………………………………………………………</w:t>
      </w:r>
      <w:bookmarkStart w:id="0" w:name="_GoBack"/>
      <w:bookmarkEnd w:id="0"/>
    </w:p>
    <w:p w:rsidR="00CD6A54" w:rsidRDefault="00A92FEA" w:rsidP="00CD6A54">
      <w:pPr>
        <w:spacing w:before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świadom</w:t>
      </w:r>
      <w:r w:rsidR="00A969AA">
        <w:rPr>
          <w:sz w:val="24"/>
          <w:szCs w:val="24"/>
        </w:rPr>
        <w:t>y/</w:t>
      </w:r>
      <w:r w:rsidR="00CD6A54">
        <w:rPr>
          <w:sz w:val="24"/>
          <w:szCs w:val="24"/>
        </w:rPr>
        <w:t>a odpowiedzialności za składanie oświadczeń niezgodnych z prawdą</w:t>
      </w:r>
    </w:p>
    <w:p w:rsidR="00CD6A54" w:rsidRDefault="00CD6A54" w:rsidP="00CD6A54">
      <w:pPr>
        <w:spacing w:line="360" w:lineRule="auto"/>
        <w:jc w:val="both"/>
        <w:rPr>
          <w:sz w:val="24"/>
          <w:szCs w:val="24"/>
        </w:rPr>
      </w:pPr>
    </w:p>
    <w:p w:rsidR="00A92FEA" w:rsidRPr="00D257FA" w:rsidRDefault="00CD6A54" w:rsidP="00A92FEA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oświadczam, że</w:t>
      </w:r>
    </w:p>
    <w:p w:rsidR="00892CE6" w:rsidRDefault="00892CE6" w:rsidP="00A92FEA">
      <w:pPr>
        <w:spacing w:line="276" w:lineRule="auto"/>
        <w:jc w:val="both"/>
        <w:rPr>
          <w:sz w:val="24"/>
          <w:szCs w:val="24"/>
        </w:rPr>
      </w:pPr>
    </w:p>
    <w:p w:rsidR="00892CE6" w:rsidRDefault="00892CE6" w:rsidP="00892CE6">
      <w:pPr>
        <w:spacing w:line="276" w:lineRule="auto"/>
        <w:ind w:left="426" w:hanging="426"/>
        <w:jc w:val="both"/>
        <w:rPr>
          <w:sz w:val="24"/>
          <w:szCs w:val="24"/>
        </w:rPr>
      </w:pPr>
      <w:r w:rsidRPr="00D257FA">
        <w:rPr>
          <w:sz w:val="22"/>
          <w:szCs w:val="22"/>
        </w:rPr>
        <w:sym w:font="Wingdings" w:char="F072"/>
      </w:r>
      <w:r w:rsidRPr="00D257FA">
        <w:rPr>
          <w:rFonts w:ascii="Courier New" w:hAnsi="Courier New" w:cs="Courier New"/>
          <w:sz w:val="24"/>
          <w:szCs w:val="24"/>
        </w:rPr>
        <w:tab/>
      </w:r>
      <w:r w:rsidRPr="00892CE6">
        <w:rPr>
          <w:sz w:val="24"/>
          <w:szCs w:val="24"/>
        </w:rPr>
        <w:t>nie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892CE6">
        <w:rPr>
          <w:sz w:val="24"/>
          <w:szCs w:val="24"/>
        </w:rPr>
        <w:t>uzyska</w:t>
      </w:r>
      <w:r>
        <w:rPr>
          <w:sz w:val="24"/>
          <w:szCs w:val="24"/>
        </w:rPr>
        <w:t>łem/</w:t>
      </w:r>
      <w:proofErr w:type="spellStart"/>
      <w:r>
        <w:rPr>
          <w:sz w:val="24"/>
          <w:szCs w:val="24"/>
        </w:rPr>
        <w:t>am</w:t>
      </w:r>
      <w:proofErr w:type="spellEnd"/>
      <w:r w:rsidRPr="00892CE6">
        <w:rPr>
          <w:sz w:val="24"/>
          <w:szCs w:val="24"/>
        </w:rPr>
        <w:t xml:space="preserve"> wsparcia pomostowego tego samego typu, o jakie ubiega</w:t>
      </w:r>
      <w:r>
        <w:rPr>
          <w:sz w:val="24"/>
          <w:szCs w:val="24"/>
        </w:rPr>
        <w:t>m</w:t>
      </w:r>
      <w:r w:rsidRPr="00892CE6">
        <w:rPr>
          <w:sz w:val="24"/>
          <w:szCs w:val="24"/>
        </w:rPr>
        <w:t xml:space="preserve"> się i nie</w:t>
      </w:r>
      <w:r>
        <w:rPr>
          <w:sz w:val="24"/>
          <w:szCs w:val="24"/>
        </w:rPr>
        <w:t xml:space="preserve"> skorzystam</w:t>
      </w:r>
      <w:r w:rsidRPr="00892CE6">
        <w:rPr>
          <w:sz w:val="24"/>
          <w:szCs w:val="24"/>
        </w:rPr>
        <w:t xml:space="preserve"> z innej pomocy dotyczącej tych samych kosztów kwalifikowalnych oraz nie</w:t>
      </w:r>
      <w:r>
        <w:rPr>
          <w:sz w:val="24"/>
          <w:szCs w:val="24"/>
        </w:rPr>
        <w:t xml:space="preserve"> </w:t>
      </w:r>
      <w:r w:rsidRPr="00892CE6">
        <w:rPr>
          <w:sz w:val="24"/>
          <w:szCs w:val="24"/>
        </w:rPr>
        <w:t>ubiega</w:t>
      </w:r>
      <w:r>
        <w:rPr>
          <w:sz w:val="24"/>
          <w:szCs w:val="24"/>
        </w:rPr>
        <w:t>m</w:t>
      </w:r>
      <w:r w:rsidRPr="00892CE6">
        <w:rPr>
          <w:sz w:val="24"/>
          <w:szCs w:val="24"/>
        </w:rPr>
        <w:t xml:space="preserve"> się o inną pomoc dotyczącą tych samych kosztów kwalifikowanych</w:t>
      </w:r>
    </w:p>
    <w:p w:rsidR="00892CE6" w:rsidRPr="00D257FA" w:rsidRDefault="00892CE6" w:rsidP="00A92FEA">
      <w:pPr>
        <w:spacing w:line="276" w:lineRule="auto"/>
        <w:jc w:val="both"/>
        <w:rPr>
          <w:sz w:val="24"/>
          <w:szCs w:val="24"/>
        </w:rPr>
      </w:pPr>
    </w:p>
    <w:p w:rsidR="00A92FEA" w:rsidRPr="00D257FA" w:rsidRDefault="00A92FEA" w:rsidP="00A969AA">
      <w:pPr>
        <w:spacing w:line="276" w:lineRule="auto"/>
        <w:ind w:left="426" w:hanging="426"/>
        <w:jc w:val="both"/>
        <w:rPr>
          <w:sz w:val="24"/>
          <w:szCs w:val="24"/>
        </w:rPr>
      </w:pPr>
      <w:r w:rsidRPr="00D257FA">
        <w:rPr>
          <w:sz w:val="22"/>
          <w:szCs w:val="22"/>
        </w:rPr>
        <w:sym w:font="Wingdings" w:char="F072"/>
      </w:r>
      <w:r w:rsidRPr="00D257FA">
        <w:rPr>
          <w:rFonts w:ascii="Courier New" w:hAnsi="Courier New" w:cs="Courier New"/>
          <w:sz w:val="24"/>
          <w:szCs w:val="24"/>
        </w:rPr>
        <w:tab/>
      </w:r>
      <w:r w:rsidRPr="00D257FA">
        <w:rPr>
          <w:sz w:val="24"/>
          <w:szCs w:val="24"/>
        </w:rPr>
        <w:t>nie korzystam równolegle ze środków PFRON na pokrycie tych samych wydatków kwalifikowalnych ponoszonych w ramach wsp</w:t>
      </w:r>
      <w:r w:rsidR="00A969AA">
        <w:rPr>
          <w:sz w:val="24"/>
          <w:szCs w:val="24"/>
        </w:rPr>
        <w:t>arcia pomostowego, związanych z </w:t>
      </w:r>
      <w:r w:rsidRPr="00D257FA">
        <w:rPr>
          <w:sz w:val="24"/>
          <w:szCs w:val="24"/>
        </w:rPr>
        <w:t>opłacaniem składek na ubezpieczenie emerytalne i rentowe,</w:t>
      </w:r>
    </w:p>
    <w:p w:rsidR="00A92FEA" w:rsidRPr="00D257FA" w:rsidRDefault="00A92FEA" w:rsidP="00A92FEA">
      <w:pPr>
        <w:spacing w:line="276" w:lineRule="auto"/>
        <w:jc w:val="both"/>
        <w:rPr>
          <w:sz w:val="24"/>
          <w:szCs w:val="24"/>
        </w:rPr>
      </w:pPr>
    </w:p>
    <w:p w:rsidR="00A92FEA" w:rsidRPr="00D257FA" w:rsidRDefault="00A92FEA" w:rsidP="00A969AA">
      <w:pPr>
        <w:spacing w:line="276" w:lineRule="auto"/>
        <w:ind w:left="426" w:hanging="426"/>
        <w:jc w:val="both"/>
        <w:rPr>
          <w:sz w:val="24"/>
          <w:szCs w:val="24"/>
        </w:rPr>
      </w:pPr>
      <w:r w:rsidRPr="00D257FA">
        <w:rPr>
          <w:sz w:val="22"/>
          <w:szCs w:val="22"/>
        </w:rPr>
        <w:sym w:font="Wingdings" w:char="F072"/>
      </w:r>
      <w:r w:rsidRPr="00D257FA">
        <w:rPr>
          <w:sz w:val="22"/>
          <w:szCs w:val="22"/>
        </w:rPr>
        <w:tab/>
      </w:r>
      <w:r w:rsidRPr="00D257FA">
        <w:rPr>
          <w:sz w:val="24"/>
          <w:szCs w:val="24"/>
        </w:rPr>
        <w:t>korzystam ze środków PFRON na pokrycie kosztów związanych z opłacaniem składek na ube</w:t>
      </w:r>
      <w:r>
        <w:rPr>
          <w:sz w:val="24"/>
          <w:szCs w:val="24"/>
        </w:rPr>
        <w:t xml:space="preserve">zpieczenie emerytalne i rentowe, ale </w:t>
      </w:r>
      <w:r w:rsidRPr="00D257FA">
        <w:rPr>
          <w:sz w:val="24"/>
          <w:szCs w:val="24"/>
        </w:rPr>
        <w:t>w</w:t>
      </w:r>
      <w:r>
        <w:rPr>
          <w:sz w:val="24"/>
          <w:szCs w:val="24"/>
        </w:rPr>
        <w:t xml:space="preserve"> momencie uzyskania wsparcia </w:t>
      </w:r>
      <w:r w:rsidR="0096311C">
        <w:rPr>
          <w:sz w:val="24"/>
          <w:szCs w:val="24"/>
        </w:rPr>
        <w:t>pomostowego</w:t>
      </w:r>
      <w:r>
        <w:rPr>
          <w:sz w:val="24"/>
          <w:szCs w:val="24"/>
        </w:rPr>
        <w:t xml:space="preserve"> w ramach projektu</w:t>
      </w:r>
      <w:r w:rsidRPr="00D257FA">
        <w:rPr>
          <w:sz w:val="24"/>
          <w:szCs w:val="24"/>
        </w:rPr>
        <w:t xml:space="preserve"> złożę rezygnację do PFRON z możliwości ubiegania się o refundację kosztów związanych z opłacaniem składek na ubezpieczenie emerytalne i rentowe,</w:t>
      </w:r>
    </w:p>
    <w:p w:rsidR="00A92FEA" w:rsidRPr="00D257FA" w:rsidRDefault="00A92FEA" w:rsidP="00A92FEA">
      <w:pPr>
        <w:jc w:val="both"/>
        <w:rPr>
          <w:sz w:val="24"/>
          <w:szCs w:val="24"/>
        </w:rPr>
      </w:pPr>
      <w:r w:rsidRPr="00D257FA">
        <w:rPr>
          <w:sz w:val="24"/>
          <w:szCs w:val="24"/>
        </w:rPr>
        <w:t xml:space="preserve"> </w:t>
      </w:r>
    </w:p>
    <w:p w:rsidR="00A92FEA" w:rsidRPr="00D257FA" w:rsidRDefault="00A92FEA" w:rsidP="00A969AA">
      <w:pPr>
        <w:spacing w:line="276" w:lineRule="auto"/>
        <w:ind w:left="426" w:hanging="426"/>
        <w:jc w:val="both"/>
        <w:rPr>
          <w:sz w:val="24"/>
          <w:szCs w:val="24"/>
        </w:rPr>
      </w:pPr>
      <w:r w:rsidRPr="00D257FA">
        <w:rPr>
          <w:sz w:val="22"/>
          <w:szCs w:val="22"/>
        </w:rPr>
        <w:sym w:font="Wingdings" w:char="F072"/>
      </w:r>
      <w:r w:rsidRPr="00D257FA">
        <w:rPr>
          <w:sz w:val="22"/>
          <w:szCs w:val="22"/>
        </w:rPr>
        <w:tab/>
      </w:r>
      <w:r w:rsidRPr="00D257FA">
        <w:rPr>
          <w:sz w:val="24"/>
          <w:szCs w:val="24"/>
        </w:rPr>
        <w:t xml:space="preserve">w momencie </w:t>
      </w:r>
      <w:r>
        <w:rPr>
          <w:sz w:val="24"/>
          <w:szCs w:val="24"/>
        </w:rPr>
        <w:t xml:space="preserve">uzyskania wsparcia </w:t>
      </w:r>
      <w:r w:rsidR="0096311C">
        <w:rPr>
          <w:sz w:val="24"/>
          <w:szCs w:val="24"/>
        </w:rPr>
        <w:t>pomostowego</w:t>
      </w:r>
      <w:r>
        <w:rPr>
          <w:sz w:val="24"/>
          <w:szCs w:val="24"/>
        </w:rPr>
        <w:t xml:space="preserve"> w ramach projektu</w:t>
      </w:r>
      <w:r w:rsidRPr="00D257FA">
        <w:rPr>
          <w:sz w:val="24"/>
          <w:szCs w:val="24"/>
        </w:rPr>
        <w:t xml:space="preserve"> nie będę ubiegał</w:t>
      </w:r>
      <w:r w:rsidR="00A969AA">
        <w:rPr>
          <w:sz w:val="24"/>
          <w:szCs w:val="24"/>
        </w:rPr>
        <w:t>/</w:t>
      </w:r>
      <w:r>
        <w:rPr>
          <w:sz w:val="24"/>
          <w:szCs w:val="24"/>
        </w:rPr>
        <w:t xml:space="preserve">a się </w:t>
      </w:r>
      <w:r w:rsidRPr="00D257FA">
        <w:rPr>
          <w:sz w:val="24"/>
          <w:szCs w:val="24"/>
        </w:rPr>
        <w:t>o refundację kosztów związanych z opłacaniem składek na ubezpieczenie emerytalne</w:t>
      </w:r>
      <w:r>
        <w:rPr>
          <w:sz w:val="24"/>
          <w:szCs w:val="24"/>
        </w:rPr>
        <w:t xml:space="preserve"> </w:t>
      </w:r>
      <w:r w:rsidR="00A969AA">
        <w:rPr>
          <w:sz w:val="24"/>
          <w:szCs w:val="24"/>
        </w:rPr>
        <w:t>i </w:t>
      </w:r>
      <w:r w:rsidRPr="00D257FA">
        <w:rPr>
          <w:sz w:val="24"/>
          <w:szCs w:val="24"/>
        </w:rPr>
        <w:t>rentowe.</w:t>
      </w:r>
    </w:p>
    <w:p w:rsidR="00A92FEA" w:rsidRPr="00D257FA" w:rsidRDefault="00A92FEA" w:rsidP="00A92FEA">
      <w:pPr>
        <w:spacing w:line="276" w:lineRule="auto"/>
        <w:rPr>
          <w:sz w:val="24"/>
          <w:szCs w:val="24"/>
        </w:rPr>
      </w:pPr>
    </w:p>
    <w:p w:rsidR="00A92FEA" w:rsidRPr="00D257FA" w:rsidRDefault="00A92FEA" w:rsidP="00A92FEA">
      <w:pPr>
        <w:spacing w:line="276" w:lineRule="auto"/>
        <w:rPr>
          <w:sz w:val="24"/>
          <w:szCs w:val="24"/>
        </w:rPr>
      </w:pPr>
    </w:p>
    <w:p w:rsidR="00A92FEA" w:rsidRPr="00D257FA" w:rsidRDefault="00A92FEA" w:rsidP="00A92FEA">
      <w:r w:rsidRPr="00D257FA">
        <w:t>…………..………….…….…..…..…                                         ………………………...….………..…………….</w:t>
      </w:r>
    </w:p>
    <w:p w:rsidR="00A92FEA" w:rsidRPr="00E420A2" w:rsidRDefault="00A92FEA" w:rsidP="00A92FEA">
      <w:pPr>
        <w:tabs>
          <w:tab w:val="right" w:pos="9072"/>
        </w:tabs>
      </w:pPr>
      <w:r w:rsidRPr="00D257FA">
        <w:rPr>
          <w:i/>
        </w:rPr>
        <w:t xml:space="preserve">              miejscowość,  data                                                      czytelny podpis </w:t>
      </w:r>
      <w:r w:rsidR="00A969AA">
        <w:rPr>
          <w:i/>
        </w:rPr>
        <w:t>Uczestnika/</w:t>
      </w:r>
      <w:r w:rsidR="0096311C" w:rsidRPr="0096311C">
        <w:rPr>
          <w:i/>
        </w:rPr>
        <w:t xml:space="preserve">Uczestniczki </w:t>
      </w:r>
      <w:r w:rsidR="00A969AA">
        <w:rPr>
          <w:i/>
        </w:rPr>
        <w:t>p</w:t>
      </w:r>
      <w:r w:rsidR="0096311C" w:rsidRPr="0096311C">
        <w:rPr>
          <w:i/>
        </w:rPr>
        <w:t>rojektu</w:t>
      </w:r>
    </w:p>
    <w:p w:rsidR="009526A6" w:rsidRPr="00285A8B" w:rsidRDefault="009526A6" w:rsidP="00031725">
      <w:pPr>
        <w:spacing w:line="360" w:lineRule="auto"/>
      </w:pPr>
    </w:p>
    <w:sectPr w:rsidR="009526A6" w:rsidRPr="00285A8B" w:rsidSect="00892CE6">
      <w:headerReference w:type="default" r:id="rId8"/>
      <w:footnotePr>
        <w:pos w:val="beneathText"/>
      </w:footnotePr>
      <w:pgSz w:w="11905" w:h="16837"/>
      <w:pgMar w:top="1985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47" w:rsidRDefault="00743947">
      <w:r>
        <w:separator/>
      </w:r>
    </w:p>
  </w:endnote>
  <w:endnote w:type="continuationSeparator" w:id="0">
    <w:p w:rsidR="00743947" w:rsidRDefault="0074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47" w:rsidRDefault="00743947">
      <w:r>
        <w:separator/>
      </w:r>
    </w:p>
  </w:footnote>
  <w:footnote w:type="continuationSeparator" w:id="0">
    <w:p w:rsidR="00743947" w:rsidRDefault="00743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04" w:rsidRPr="00892CE6" w:rsidRDefault="00892CE6" w:rsidP="00892CE6">
    <w:pPr>
      <w:suppressAutoHyphens w:val="0"/>
      <w:spacing w:after="200" w:line="276" w:lineRule="auto"/>
      <w:jc w:val="both"/>
    </w:pPr>
    <w:r>
      <w:rPr>
        <w:rFonts w:ascii="Calibri" w:hAnsi="Calibri" w:cs="Helvetica"/>
        <w:b/>
        <w:noProof/>
        <w:sz w:val="44"/>
        <w:szCs w:val="44"/>
        <w:lang w:eastAsia="pl-PL"/>
      </w:rPr>
      <w:drawing>
        <wp:inline distT="0" distB="0" distL="0" distR="0" wp14:anchorId="7C756AD5" wp14:editId="3F9078BF">
          <wp:extent cx="5762625" cy="1019175"/>
          <wp:effectExtent l="0" t="0" r="0" b="0"/>
          <wp:docPr id="1" name="Obraz 1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pStyle w:val="Wypunktowanie123"/>
      <w:lvlText w:val="%1."/>
      <w:lvlJc w:val="left"/>
      <w:pPr>
        <w:tabs>
          <w:tab w:val="num" w:pos="284"/>
        </w:tabs>
        <w:ind w:left="284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2B87427"/>
    <w:multiLevelType w:val="hybridMultilevel"/>
    <w:tmpl w:val="9AC85A78"/>
    <w:name w:val="WW8Num1722"/>
    <w:lvl w:ilvl="0" w:tplc="70BECB6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2C53FA"/>
    <w:multiLevelType w:val="hybridMultilevel"/>
    <w:tmpl w:val="50482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>
    <w:nsid w:val="2AF4190A"/>
    <w:multiLevelType w:val="multilevel"/>
    <w:tmpl w:val="5DD07A34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F5C9A"/>
    <w:multiLevelType w:val="hybridMultilevel"/>
    <w:tmpl w:val="AB0A4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7C5CDB"/>
    <w:multiLevelType w:val="hybridMultilevel"/>
    <w:tmpl w:val="5DD07A34"/>
    <w:lvl w:ilvl="0" w:tplc="0415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AD1BE4"/>
    <w:multiLevelType w:val="hybridMultilevel"/>
    <w:tmpl w:val="668469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AC51F80"/>
    <w:multiLevelType w:val="hybridMultilevel"/>
    <w:tmpl w:val="2E60A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D11A2A"/>
    <w:multiLevelType w:val="hybridMultilevel"/>
    <w:tmpl w:val="28D00678"/>
    <w:lvl w:ilvl="0" w:tplc="74A07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423EF4"/>
    <w:multiLevelType w:val="multilevel"/>
    <w:tmpl w:val="6684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5926194"/>
    <w:multiLevelType w:val="multilevel"/>
    <w:tmpl w:val="5DD07A34"/>
    <w:lvl w:ilvl="0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12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725"/>
    <w:rsid w:val="00013989"/>
    <w:rsid w:val="000239B3"/>
    <w:rsid w:val="00027FBB"/>
    <w:rsid w:val="00031725"/>
    <w:rsid w:val="00062CBB"/>
    <w:rsid w:val="00075BE7"/>
    <w:rsid w:val="00081AB3"/>
    <w:rsid w:val="00095DAD"/>
    <w:rsid w:val="000D571B"/>
    <w:rsid w:val="001045C4"/>
    <w:rsid w:val="001442D8"/>
    <w:rsid w:val="001809FF"/>
    <w:rsid w:val="0019371D"/>
    <w:rsid w:val="001C4207"/>
    <w:rsid w:val="001C7268"/>
    <w:rsid w:val="001E24EE"/>
    <w:rsid w:val="002001DC"/>
    <w:rsid w:val="0023112B"/>
    <w:rsid w:val="002444FB"/>
    <w:rsid w:val="00245647"/>
    <w:rsid w:val="00251A34"/>
    <w:rsid w:val="0027614A"/>
    <w:rsid w:val="0028546A"/>
    <w:rsid w:val="00293A4F"/>
    <w:rsid w:val="002B7FAD"/>
    <w:rsid w:val="002C39C0"/>
    <w:rsid w:val="00332904"/>
    <w:rsid w:val="00332FCE"/>
    <w:rsid w:val="00347CD3"/>
    <w:rsid w:val="003626CA"/>
    <w:rsid w:val="00396267"/>
    <w:rsid w:val="003D7EDB"/>
    <w:rsid w:val="003F4E5E"/>
    <w:rsid w:val="004150CF"/>
    <w:rsid w:val="00432A70"/>
    <w:rsid w:val="004453A8"/>
    <w:rsid w:val="00474600"/>
    <w:rsid w:val="004C2DA0"/>
    <w:rsid w:val="004E1A56"/>
    <w:rsid w:val="004E6C53"/>
    <w:rsid w:val="00516869"/>
    <w:rsid w:val="005407A8"/>
    <w:rsid w:val="00555387"/>
    <w:rsid w:val="005A771C"/>
    <w:rsid w:val="005E2DE5"/>
    <w:rsid w:val="005F09BD"/>
    <w:rsid w:val="005F6301"/>
    <w:rsid w:val="00616322"/>
    <w:rsid w:val="006430E6"/>
    <w:rsid w:val="00654D1F"/>
    <w:rsid w:val="00674ACD"/>
    <w:rsid w:val="00684C47"/>
    <w:rsid w:val="006D0939"/>
    <w:rsid w:val="006E2FFA"/>
    <w:rsid w:val="007009CD"/>
    <w:rsid w:val="00721631"/>
    <w:rsid w:val="00743947"/>
    <w:rsid w:val="00784AB5"/>
    <w:rsid w:val="00795D58"/>
    <w:rsid w:val="007A687F"/>
    <w:rsid w:val="007B3EB1"/>
    <w:rsid w:val="00801D93"/>
    <w:rsid w:val="0080230C"/>
    <w:rsid w:val="00861FFD"/>
    <w:rsid w:val="00876DDE"/>
    <w:rsid w:val="00892CE6"/>
    <w:rsid w:val="008933B1"/>
    <w:rsid w:val="008959EF"/>
    <w:rsid w:val="008A09FA"/>
    <w:rsid w:val="008E3781"/>
    <w:rsid w:val="008F083A"/>
    <w:rsid w:val="009008D6"/>
    <w:rsid w:val="009526A6"/>
    <w:rsid w:val="0095539C"/>
    <w:rsid w:val="0095700E"/>
    <w:rsid w:val="0096311C"/>
    <w:rsid w:val="00970D50"/>
    <w:rsid w:val="00971A11"/>
    <w:rsid w:val="00976F83"/>
    <w:rsid w:val="009A378D"/>
    <w:rsid w:val="009B6F00"/>
    <w:rsid w:val="009E0159"/>
    <w:rsid w:val="009E4A4A"/>
    <w:rsid w:val="009F7063"/>
    <w:rsid w:val="00A061E2"/>
    <w:rsid w:val="00A445BD"/>
    <w:rsid w:val="00A76273"/>
    <w:rsid w:val="00A92FEA"/>
    <w:rsid w:val="00A969AA"/>
    <w:rsid w:val="00AB10F4"/>
    <w:rsid w:val="00AC4524"/>
    <w:rsid w:val="00AD22E6"/>
    <w:rsid w:val="00AD65A8"/>
    <w:rsid w:val="00B135A0"/>
    <w:rsid w:val="00B853E8"/>
    <w:rsid w:val="00BA4615"/>
    <w:rsid w:val="00BB0A37"/>
    <w:rsid w:val="00BE2184"/>
    <w:rsid w:val="00C057F7"/>
    <w:rsid w:val="00C14A21"/>
    <w:rsid w:val="00C3701C"/>
    <w:rsid w:val="00C516A0"/>
    <w:rsid w:val="00C564AC"/>
    <w:rsid w:val="00C722FA"/>
    <w:rsid w:val="00C74B13"/>
    <w:rsid w:val="00CC4602"/>
    <w:rsid w:val="00CC6BBD"/>
    <w:rsid w:val="00CD6A54"/>
    <w:rsid w:val="00D01DE4"/>
    <w:rsid w:val="00D03911"/>
    <w:rsid w:val="00D13C0C"/>
    <w:rsid w:val="00D14182"/>
    <w:rsid w:val="00D34C19"/>
    <w:rsid w:val="00DD1A92"/>
    <w:rsid w:val="00E0771D"/>
    <w:rsid w:val="00E540FE"/>
    <w:rsid w:val="00EE4FC4"/>
    <w:rsid w:val="00EF3B41"/>
    <w:rsid w:val="00F514F0"/>
    <w:rsid w:val="00F52658"/>
    <w:rsid w:val="00F53A36"/>
    <w:rsid w:val="00F83034"/>
    <w:rsid w:val="00F960C3"/>
    <w:rsid w:val="00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172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031725"/>
    <w:pPr>
      <w:keepNext/>
      <w:suppressAutoHyphens w:val="0"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123">
    <w:name w:val="Wypunktowanie 123"/>
    <w:basedOn w:val="Normalny"/>
    <w:rsid w:val="00031725"/>
    <w:pPr>
      <w:numPr>
        <w:numId w:val="1"/>
      </w:numPr>
      <w:spacing w:before="40" w:after="40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031725"/>
  </w:style>
  <w:style w:type="character" w:customStyle="1" w:styleId="WW8Num2z0">
    <w:name w:val="WW8Num2z0"/>
    <w:rsid w:val="00031725"/>
    <w:rPr>
      <w:rFonts w:ascii="Wingdings" w:hAnsi="Wingdings"/>
    </w:rPr>
  </w:style>
  <w:style w:type="character" w:customStyle="1" w:styleId="Absatz-Standardschriftart">
    <w:name w:val="Absatz-Standardschriftart"/>
    <w:rsid w:val="00031725"/>
  </w:style>
  <w:style w:type="character" w:customStyle="1" w:styleId="WW8Num2z1">
    <w:name w:val="WW8Num2z1"/>
    <w:rsid w:val="00031725"/>
    <w:rPr>
      <w:rFonts w:ascii="Courier New" w:hAnsi="Courier New"/>
    </w:rPr>
  </w:style>
  <w:style w:type="character" w:customStyle="1" w:styleId="WW8Num2z3">
    <w:name w:val="WW8Num2z3"/>
    <w:rsid w:val="00031725"/>
    <w:rPr>
      <w:rFonts w:ascii="Symbol" w:hAnsi="Symbol"/>
    </w:rPr>
  </w:style>
  <w:style w:type="character" w:customStyle="1" w:styleId="WW8Num3z0">
    <w:name w:val="WW8Num3z0"/>
    <w:rsid w:val="00031725"/>
    <w:rPr>
      <w:rFonts w:ascii="Wingdings" w:hAnsi="Wingdings"/>
    </w:rPr>
  </w:style>
  <w:style w:type="character" w:customStyle="1" w:styleId="WW8Num3z1">
    <w:name w:val="WW8Num3z1"/>
    <w:rsid w:val="00031725"/>
    <w:rPr>
      <w:rFonts w:ascii="Courier New" w:hAnsi="Courier New"/>
    </w:rPr>
  </w:style>
  <w:style w:type="character" w:customStyle="1" w:styleId="WW8Num3z3">
    <w:name w:val="WW8Num3z3"/>
    <w:rsid w:val="00031725"/>
    <w:rPr>
      <w:rFonts w:ascii="Symbol" w:hAnsi="Symbol"/>
    </w:rPr>
  </w:style>
  <w:style w:type="character" w:customStyle="1" w:styleId="WW8Num6z0">
    <w:name w:val="WW8Num6z0"/>
    <w:rsid w:val="00031725"/>
    <w:rPr>
      <w:rFonts w:ascii="Wingdings" w:hAnsi="Wingdings"/>
      <w:sz w:val="16"/>
    </w:rPr>
  </w:style>
  <w:style w:type="character" w:customStyle="1" w:styleId="WW8Num6z1">
    <w:name w:val="WW8Num6z1"/>
    <w:rsid w:val="00031725"/>
    <w:rPr>
      <w:rFonts w:ascii="Courier New" w:hAnsi="Courier New"/>
    </w:rPr>
  </w:style>
  <w:style w:type="character" w:customStyle="1" w:styleId="WW8Num6z2">
    <w:name w:val="WW8Num6z2"/>
    <w:rsid w:val="00031725"/>
    <w:rPr>
      <w:rFonts w:ascii="Wingdings" w:hAnsi="Wingdings"/>
    </w:rPr>
  </w:style>
  <w:style w:type="character" w:customStyle="1" w:styleId="WW8Num6z3">
    <w:name w:val="WW8Num6z3"/>
    <w:rsid w:val="00031725"/>
    <w:rPr>
      <w:rFonts w:ascii="Symbol" w:hAnsi="Symbol"/>
    </w:rPr>
  </w:style>
  <w:style w:type="character" w:customStyle="1" w:styleId="Domylnaczcionkaakapitu1">
    <w:name w:val="Domyślna czcionka akapitu1"/>
    <w:rsid w:val="00031725"/>
  </w:style>
  <w:style w:type="character" w:styleId="Numerstrony">
    <w:name w:val="page number"/>
    <w:rsid w:val="00031725"/>
    <w:rPr>
      <w:rFonts w:cs="Times New Roman"/>
    </w:rPr>
  </w:style>
  <w:style w:type="paragraph" w:customStyle="1" w:styleId="Nagwek10">
    <w:name w:val="Nagłówek1"/>
    <w:basedOn w:val="Normalny"/>
    <w:next w:val="Tekstpodstawowy"/>
    <w:rsid w:val="000317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031725"/>
    <w:pPr>
      <w:spacing w:after="120"/>
    </w:pPr>
  </w:style>
  <w:style w:type="paragraph" w:styleId="Lista">
    <w:name w:val="List"/>
    <w:basedOn w:val="Tekstpodstawowy"/>
    <w:rsid w:val="00031725"/>
    <w:rPr>
      <w:rFonts w:cs="Tahoma"/>
    </w:rPr>
  </w:style>
  <w:style w:type="paragraph" w:customStyle="1" w:styleId="Podpis1">
    <w:name w:val="Podpis1"/>
    <w:basedOn w:val="Normalny"/>
    <w:rsid w:val="000317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31725"/>
    <w:pPr>
      <w:suppressLineNumbers/>
    </w:pPr>
    <w:rPr>
      <w:rFonts w:cs="Tahoma"/>
    </w:rPr>
  </w:style>
  <w:style w:type="paragraph" w:styleId="Nagwek">
    <w:name w:val="header"/>
    <w:basedOn w:val="Normalny"/>
    <w:rsid w:val="0003172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172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031725"/>
    <w:pPr>
      <w:tabs>
        <w:tab w:val="left" w:pos="3780"/>
      </w:tabs>
      <w:spacing w:before="60" w:after="60"/>
      <w:ind w:left="360"/>
    </w:pPr>
    <w:rPr>
      <w:sz w:val="22"/>
      <w:lang w:val="de-DE"/>
    </w:rPr>
  </w:style>
  <w:style w:type="paragraph" w:styleId="Tekstdymka">
    <w:name w:val="Balloon Text"/>
    <w:basedOn w:val="Normalny"/>
    <w:rsid w:val="00031725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31725"/>
    <w:pPr>
      <w:suppressLineNumbers/>
    </w:pPr>
  </w:style>
  <w:style w:type="paragraph" w:customStyle="1" w:styleId="Nagwektabeli">
    <w:name w:val="Nagłówek tabeli"/>
    <w:basedOn w:val="Zawartotabeli"/>
    <w:rsid w:val="00031725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031725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19371D"/>
    <w:pPr>
      <w:widowControl w:val="0"/>
      <w:suppressAutoHyphens w:val="0"/>
      <w:autoSpaceDE w:val="0"/>
      <w:autoSpaceDN w:val="0"/>
      <w:adjustRightInd w:val="0"/>
    </w:pPr>
    <w:rPr>
      <w:rFonts w:ascii="Arial" w:hAnsi="Aria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19371D"/>
    <w:rPr>
      <w:rFonts w:ascii="Arial" w:hAnsi="Arial" w:cs="Arial"/>
    </w:rPr>
  </w:style>
  <w:style w:type="character" w:styleId="Odwoanieprzypisudolnego">
    <w:name w:val="footnote reference"/>
    <w:aliases w:val="Footnote Reference Number"/>
    <w:rsid w:val="0019371D"/>
    <w:rPr>
      <w:vertAlign w:val="superscript"/>
    </w:rPr>
  </w:style>
  <w:style w:type="paragraph" w:customStyle="1" w:styleId="Default">
    <w:name w:val="Default"/>
    <w:rsid w:val="00062C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FRL</vt:lpstr>
    </vt:vector>
  </TitlesOfParts>
  <Company>Fundacja Rozwoju Lubelszczyzny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FRL</dc:title>
  <dc:creator>FRL</dc:creator>
  <cp:lastModifiedBy>user</cp:lastModifiedBy>
  <cp:revision>3</cp:revision>
  <cp:lastPrinted>2013-08-29T08:48:00Z</cp:lastPrinted>
  <dcterms:created xsi:type="dcterms:W3CDTF">2015-01-02T12:04:00Z</dcterms:created>
  <dcterms:modified xsi:type="dcterms:W3CDTF">2017-01-12T17:00:00Z</dcterms:modified>
</cp:coreProperties>
</file>