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E6" w:rsidRPr="00C6590E" w:rsidRDefault="00FE0AE6" w:rsidP="00FE0AE6">
      <w:pPr>
        <w:rPr>
          <w:rFonts w:ascii="Tahoma" w:hAnsi="Tahoma" w:cs="Tahoma"/>
          <w:sz w:val="20"/>
          <w:szCs w:val="20"/>
        </w:rPr>
      </w:pPr>
      <w:bookmarkStart w:id="0" w:name="_GoBack"/>
      <w:r w:rsidRPr="00C6590E">
        <w:rPr>
          <w:rFonts w:ascii="Tahoma" w:hAnsi="Tahoma" w:cs="Tahoma"/>
          <w:sz w:val="20"/>
          <w:szCs w:val="20"/>
        </w:rPr>
        <w:t>FUNDACJA ROZWOJU LUBELSZCZYZNY</w:t>
      </w:r>
    </w:p>
    <w:p w:rsidR="00FE0AE6" w:rsidRPr="00C6590E" w:rsidRDefault="00692290" w:rsidP="00FE0AE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Droga Męczenników Majdanka 181</w:t>
      </w:r>
    </w:p>
    <w:p w:rsidR="00FE0AE6" w:rsidRPr="001558E3" w:rsidRDefault="00692290" w:rsidP="00FE0AE6">
      <w:pPr>
        <w:rPr>
          <w:rFonts w:ascii="Tahoma" w:hAnsi="Tahoma" w:cs="Tahoma"/>
          <w:sz w:val="20"/>
          <w:szCs w:val="20"/>
          <w:lang w:val="en-US"/>
        </w:rPr>
      </w:pPr>
      <w:r w:rsidRPr="001558E3">
        <w:rPr>
          <w:rFonts w:ascii="Tahoma" w:hAnsi="Tahoma" w:cs="Tahoma"/>
          <w:sz w:val="20"/>
          <w:szCs w:val="20"/>
          <w:lang w:val="en-US"/>
        </w:rPr>
        <w:t>20-325</w:t>
      </w:r>
      <w:r w:rsidR="00FE0AE6" w:rsidRPr="001558E3">
        <w:rPr>
          <w:rFonts w:ascii="Tahoma" w:hAnsi="Tahoma" w:cs="Tahoma"/>
          <w:sz w:val="20"/>
          <w:szCs w:val="20"/>
          <w:lang w:val="en-US"/>
        </w:rPr>
        <w:t xml:space="preserve"> Lublin</w:t>
      </w:r>
    </w:p>
    <w:p w:rsidR="00FE0AE6" w:rsidRPr="001558E3" w:rsidRDefault="00FE0AE6" w:rsidP="00FE0AE6">
      <w:pPr>
        <w:rPr>
          <w:rFonts w:ascii="Tahoma" w:hAnsi="Tahoma" w:cs="Tahoma"/>
          <w:sz w:val="20"/>
          <w:szCs w:val="20"/>
          <w:lang w:val="en-US"/>
        </w:rPr>
      </w:pPr>
      <w:r w:rsidRPr="001558E3">
        <w:rPr>
          <w:rFonts w:ascii="Tahoma" w:hAnsi="Tahoma" w:cs="Tahoma"/>
          <w:sz w:val="20"/>
          <w:szCs w:val="20"/>
          <w:lang w:val="en-US"/>
        </w:rPr>
        <w:t>tel.: (081</w:t>
      </w:r>
      <w:r w:rsidR="00692290" w:rsidRPr="001558E3">
        <w:rPr>
          <w:rFonts w:ascii="Tahoma" w:hAnsi="Tahoma" w:cs="Tahoma"/>
          <w:sz w:val="20"/>
          <w:szCs w:val="20"/>
          <w:lang w:val="en-US"/>
        </w:rPr>
        <w:t>) 710 19 00, fax: (081) 710 19 10</w:t>
      </w:r>
    </w:p>
    <w:p w:rsidR="00FE0AE6" w:rsidRPr="00FE0AE6" w:rsidRDefault="0072135E" w:rsidP="00FE0AE6">
      <w:pPr>
        <w:rPr>
          <w:rFonts w:ascii="Tahoma" w:hAnsi="Tahoma" w:cs="Tahoma"/>
          <w:sz w:val="20"/>
          <w:szCs w:val="20"/>
          <w:lang w:val="en-US"/>
        </w:rPr>
      </w:pPr>
      <w:hyperlink r:id="rId9" w:history="1">
        <w:r w:rsidR="00FE0AE6" w:rsidRPr="00692290">
          <w:rPr>
            <w:rStyle w:val="Hipercze"/>
            <w:rFonts w:ascii="Tahoma" w:hAnsi="Tahoma" w:cs="Tahoma"/>
            <w:sz w:val="20"/>
            <w:szCs w:val="20"/>
            <w:lang w:val="en-US"/>
          </w:rPr>
          <w:t>www.fundacja.lublin.pl</w:t>
        </w:r>
      </w:hyperlink>
      <w:r w:rsidR="00FE0AE6" w:rsidRPr="00FE0AE6">
        <w:rPr>
          <w:rFonts w:ascii="Tahoma" w:hAnsi="Tahoma" w:cs="Tahoma"/>
          <w:sz w:val="20"/>
          <w:szCs w:val="20"/>
          <w:lang w:val="en-US"/>
        </w:rPr>
        <w:t xml:space="preserve">; e-mail: </w:t>
      </w:r>
      <w:hyperlink r:id="rId10" w:history="1">
        <w:r w:rsidR="00FE0AE6" w:rsidRPr="00FE0AE6">
          <w:rPr>
            <w:rStyle w:val="Hipercze"/>
            <w:rFonts w:ascii="Tahoma" w:hAnsi="Tahoma" w:cs="Tahoma"/>
            <w:sz w:val="20"/>
            <w:szCs w:val="20"/>
            <w:lang w:val="en-US"/>
          </w:rPr>
          <w:t>sekretariat@fundacja.lublin.pl</w:t>
        </w:r>
      </w:hyperlink>
    </w:p>
    <w:p w:rsidR="00FE0AE6" w:rsidRPr="00FE0AE6" w:rsidRDefault="00FE0AE6" w:rsidP="00FE0AE6">
      <w:pPr>
        <w:rPr>
          <w:rFonts w:ascii="Tahoma" w:hAnsi="Tahoma" w:cs="Tahoma"/>
          <w:sz w:val="20"/>
          <w:szCs w:val="20"/>
        </w:rPr>
      </w:pPr>
      <w:r w:rsidRPr="00FE0AE6">
        <w:rPr>
          <w:rFonts w:ascii="Tahoma" w:hAnsi="Tahoma" w:cs="Tahoma"/>
          <w:sz w:val="20"/>
          <w:szCs w:val="20"/>
        </w:rPr>
        <w:t>REGON 430353642; NIP 712-016-65-05; KRS 0000027855</w:t>
      </w:r>
    </w:p>
    <w:p w:rsidR="008B484E" w:rsidRDefault="008B484E" w:rsidP="00854CEF">
      <w:pPr>
        <w:rPr>
          <w:rFonts w:ascii="Arial" w:hAnsi="Arial" w:cs="Arial"/>
          <w:sz w:val="22"/>
          <w:szCs w:val="22"/>
        </w:rPr>
      </w:pPr>
    </w:p>
    <w:p w:rsidR="00E55B38" w:rsidRPr="00E05326" w:rsidRDefault="00EF0CBF" w:rsidP="00CC2AE4">
      <w:pPr>
        <w:jc w:val="right"/>
        <w:rPr>
          <w:rFonts w:ascii="Arial" w:hAnsi="Arial" w:cs="Arial"/>
          <w:sz w:val="22"/>
          <w:szCs w:val="22"/>
        </w:rPr>
      </w:pPr>
      <w:r w:rsidRPr="00E05326">
        <w:rPr>
          <w:rFonts w:ascii="Arial" w:hAnsi="Arial" w:cs="Arial"/>
          <w:sz w:val="22"/>
          <w:szCs w:val="22"/>
        </w:rPr>
        <w:tab/>
      </w:r>
      <w:r w:rsidRPr="00E05326">
        <w:rPr>
          <w:rFonts w:ascii="Arial" w:hAnsi="Arial" w:cs="Arial"/>
          <w:sz w:val="22"/>
          <w:szCs w:val="22"/>
        </w:rPr>
        <w:tab/>
      </w:r>
      <w:r w:rsidRPr="00E05326">
        <w:rPr>
          <w:rFonts w:ascii="Arial" w:hAnsi="Arial" w:cs="Arial"/>
          <w:sz w:val="22"/>
          <w:szCs w:val="22"/>
        </w:rPr>
        <w:tab/>
      </w:r>
      <w:r w:rsidRPr="00E05326">
        <w:rPr>
          <w:rFonts w:ascii="Arial" w:hAnsi="Arial" w:cs="Arial"/>
          <w:sz w:val="22"/>
          <w:szCs w:val="22"/>
        </w:rPr>
        <w:tab/>
      </w:r>
      <w:r w:rsidR="001916F8" w:rsidRPr="00E05326">
        <w:rPr>
          <w:rFonts w:ascii="Arial" w:hAnsi="Arial" w:cs="Arial"/>
          <w:sz w:val="22"/>
          <w:szCs w:val="22"/>
        </w:rPr>
        <w:t xml:space="preserve">   </w:t>
      </w:r>
      <w:r w:rsidR="00932C86" w:rsidRPr="00E05326">
        <w:rPr>
          <w:rFonts w:ascii="Arial" w:hAnsi="Arial" w:cs="Arial"/>
          <w:sz w:val="22"/>
          <w:szCs w:val="22"/>
        </w:rPr>
        <w:t xml:space="preserve">                 </w:t>
      </w:r>
      <w:r w:rsidR="00E66DE0" w:rsidRPr="00E05326">
        <w:rPr>
          <w:rFonts w:ascii="Arial" w:hAnsi="Arial" w:cs="Arial"/>
          <w:sz w:val="22"/>
          <w:szCs w:val="22"/>
        </w:rPr>
        <w:t xml:space="preserve">     </w:t>
      </w:r>
      <w:r w:rsidR="001916F8" w:rsidRPr="00E05326">
        <w:rPr>
          <w:rFonts w:ascii="Arial" w:hAnsi="Arial" w:cs="Arial"/>
          <w:sz w:val="22"/>
          <w:szCs w:val="22"/>
        </w:rPr>
        <w:t xml:space="preserve"> </w:t>
      </w:r>
      <w:r w:rsidRPr="00E05326">
        <w:rPr>
          <w:rFonts w:ascii="Arial" w:hAnsi="Arial" w:cs="Arial"/>
          <w:sz w:val="22"/>
          <w:szCs w:val="22"/>
        </w:rPr>
        <w:t xml:space="preserve">Lublin, dnia </w:t>
      </w:r>
      <w:r w:rsidR="00F37D05">
        <w:rPr>
          <w:rFonts w:ascii="Arial" w:hAnsi="Arial" w:cs="Arial"/>
          <w:sz w:val="22"/>
          <w:szCs w:val="22"/>
        </w:rPr>
        <w:t>16</w:t>
      </w:r>
      <w:r w:rsidR="00FA7529">
        <w:rPr>
          <w:rFonts w:ascii="Arial" w:hAnsi="Arial" w:cs="Arial"/>
          <w:sz w:val="22"/>
          <w:szCs w:val="22"/>
        </w:rPr>
        <w:t>.</w:t>
      </w:r>
      <w:r w:rsidR="007F6E00">
        <w:rPr>
          <w:rFonts w:ascii="Arial" w:hAnsi="Arial" w:cs="Arial"/>
          <w:sz w:val="22"/>
          <w:szCs w:val="22"/>
        </w:rPr>
        <w:t>0</w:t>
      </w:r>
      <w:r w:rsidR="00F37D05">
        <w:rPr>
          <w:rFonts w:ascii="Arial" w:hAnsi="Arial" w:cs="Arial"/>
          <w:sz w:val="22"/>
          <w:szCs w:val="22"/>
        </w:rPr>
        <w:t>5</w:t>
      </w:r>
      <w:r w:rsidR="00FA7529">
        <w:rPr>
          <w:rFonts w:ascii="Arial" w:hAnsi="Arial" w:cs="Arial"/>
          <w:sz w:val="22"/>
          <w:szCs w:val="22"/>
        </w:rPr>
        <w:t>.201</w:t>
      </w:r>
      <w:r w:rsidR="003C0639">
        <w:rPr>
          <w:rFonts w:ascii="Arial" w:hAnsi="Arial" w:cs="Arial"/>
          <w:sz w:val="22"/>
          <w:szCs w:val="22"/>
        </w:rPr>
        <w:t>7</w:t>
      </w:r>
      <w:r w:rsidR="00D501FB" w:rsidRPr="00E05326">
        <w:rPr>
          <w:rFonts w:ascii="Arial" w:hAnsi="Arial" w:cs="Arial"/>
          <w:sz w:val="22"/>
          <w:szCs w:val="22"/>
        </w:rPr>
        <w:t xml:space="preserve"> </w:t>
      </w:r>
      <w:r w:rsidRPr="00E05326">
        <w:rPr>
          <w:rFonts w:ascii="Arial" w:hAnsi="Arial" w:cs="Arial"/>
          <w:sz w:val="22"/>
          <w:szCs w:val="22"/>
        </w:rPr>
        <w:t>roku</w:t>
      </w:r>
    </w:p>
    <w:p w:rsidR="005D1404" w:rsidRDefault="005D1404" w:rsidP="003C32F4">
      <w:pPr>
        <w:pStyle w:val="Tekstpodstawowy"/>
        <w:spacing w:line="100" w:lineRule="atLeast"/>
        <w:jc w:val="center"/>
        <w:rPr>
          <w:rFonts w:ascii="Arial" w:hAnsi="Arial" w:cs="Arial"/>
          <w:b/>
          <w:bCs/>
        </w:rPr>
      </w:pPr>
    </w:p>
    <w:p w:rsidR="003C32F4" w:rsidRDefault="007E64D7" w:rsidP="003C32F4">
      <w:pPr>
        <w:pStyle w:val="Tekstpodstawowy"/>
        <w:spacing w:line="10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Zapytanie </w:t>
      </w:r>
      <w:r w:rsidR="000B6720">
        <w:rPr>
          <w:rFonts w:ascii="Arial" w:hAnsi="Arial" w:cs="Arial"/>
          <w:b/>
          <w:bCs/>
        </w:rPr>
        <w:t>cenowe – rozeznanie rynku</w:t>
      </w:r>
      <w:r w:rsidR="005D1404">
        <w:rPr>
          <w:rFonts w:ascii="Arial" w:hAnsi="Arial" w:cs="Arial"/>
          <w:b/>
          <w:bCs/>
        </w:rPr>
        <w:t xml:space="preserve"> nr FRL/</w:t>
      </w:r>
      <w:r w:rsidR="003C0639">
        <w:rPr>
          <w:rFonts w:ascii="Arial" w:hAnsi="Arial" w:cs="Arial"/>
          <w:b/>
          <w:bCs/>
        </w:rPr>
        <w:t>POŚRED.PRACY</w:t>
      </w:r>
      <w:r w:rsidR="000733F6">
        <w:rPr>
          <w:rFonts w:ascii="Arial" w:hAnsi="Arial" w:cs="Arial"/>
          <w:b/>
          <w:bCs/>
        </w:rPr>
        <w:t>/</w:t>
      </w:r>
      <w:r w:rsidR="00F37D05">
        <w:rPr>
          <w:rFonts w:ascii="Arial" w:hAnsi="Arial" w:cs="Arial"/>
          <w:b/>
          <w:bCs/>
        </w:rPr>
        <w:t>6</w:t>
      </w:r>
      <w:r w:rsidR="000733F6">
        <w:rPr>
          <w:rFonts w:ascii="Arial" w:hAnsi="Arial" w:cs="Arial"/>
          <w:b/>
          <w:bCs/>
        </w:rPr>
        <w:t>/201</w:t>
      </w:r>
      <w:r w:rsidR="003C0639">
        <w:rPr>
          <w:rFonts w:ascii="Arial" w:hAnsi="Arial" w:cs="Arial"/>
          <w:b/>
          <w:bCs/>
        </w:rPr>
        <w:t>7</w:t>
      </w:r>
      <w:r w:rsidR="00D57211">
        <w:rPr>
          <w:rFonts w:ascii="Arial" w:hAnsi="Arial" w:cs="Arial"/>
          <w:b/>
          <w:bCs/>
        </w:rPr>
        <w:t>/LUB</w:t>
      </w:r>
    </w:p>
    <w:p w:rsidR="001F2BE5" w:rsidRPr="007C60C2" w:rsidRDefault="001F2BE5" w:rsidP="00723294">
      <w:pPr>
        <w:pStyle w:val="Tekstpodstawowy"/>
        <w:spacing w:line="100" w:lineRule="atLeast"/>
        <w:rPr>
          <w:rFonts w:ascii="Arial" w:hAnsi="Arial" w:cs="Arial"/>
          <w:sz w:val="16"/>
          <w:szCs w:val="16"/>
        </w:rPr>
      </w:pPr>
    </w:p>
    <w:p w:rsidR="00F37D05" w:rsidRPr="00F37D05" w:rsidRDefault="00723294" w:rsidP="00CC2AE4">
      <w:pPr>
        <w:pStyle w:val="Tekstpodstawowy21"/>
        <w:spacing w:line="240" w:lineRule="auto"/>
        <w:ind w:right="0"/>
        <w:rPr>
          <w:rFonts w:ascii="Arial" w:hAnsi="Arial" w:cs="Arial"/>
          <w:sz w:val="22"/>
          <w:szCs w:val="22"/>
        </w:rPr>
      </w:pPr>
      <w:r w:rsidRPr="005D1404">
        <w:rPr>
          <w:rFonts w:ascii="Arial" w:hAnsi="Arial" w:cs="Arial"/>
          <w:bCs/>
          <w:sz w:val="22"/>
          <w:szCs w:val="22"/>
        </w:rPr>
        <w:t>Fundacja Rozwoju</w:t>
      </w:r>
      <w:r w:rsidRPr="005D1404">
        <w:rPr>
          <w:rFonts w:ascii="Arial" w:hAnsi="Arial" w:cs="Arial"/>
          <w:sz w:val="22"/>
          <w:szCs w:val="22"/>
        </w:rPr>
        <w:t xml:space="preserve"> Lubelszczyzny</w:t>
      </w:r>
      <w:r w:rsidR="003B3F99" w:rsidRPr="005D1404">
        <w:rPr>
          <w:rFonts w:ascii="Arial" w:hAnsi="Arial" w:cs="Arial"/>
          <w:sz w:val="22"/>
          <w:szCs w:val="22"/>
        </w:rPr>
        <w:t>,</w:t>
      </w:r>
      <w:r w:rsidRPr="005D1404">
        <w:rPr>
          <w:rFonts w:ascii="Arial" w:hAnsi="Arial" w:cs="Arial"/>
          <w:sz w:val="22"/>
          <w:szCs w:val="22"/>
        </w:rPr>
        <w:t xml:space="preserve"> realizująca projekt </w:t>
      </w:r>
      <w:r w:rsidRPr="005D1404">
        <w:rPr>
          <w:rFonts w:ascii="Arial" w:hAnsi="Arial" w:cs="Arial"/>
          <w:b/>
          <w:sz w:val="22"/>
          <w:szCs w:val="22"/>
        </w:rPr>
        <w:t>„</w:t>
      </w:r>
      <w:r w:rsidR="000B6720" w:rsidRPr="005D1404">
        <w:rPr>
          <w:rFonts w:ascii="Arial" w:hAnsi="Arial" w:cs="Arial"/>
          <w:b/>
          <w:sz w:val="22"/>
          <w:szCs w:val="22"/>
        </w:rPr>
        <w:t>Trampolina sukcesu</w:t>
      </w:r>
      <w:r w:rsidR="005F0C92" w:rsidRPr="005D1404">
        <w:rPr>
          <w:rFonts w:ascii="Arial" w:hAnsi="Arial" w:cs="Arial"/>
          <w:b/>
          <w:sz w:val="22"/>
          <w:szCs w:val="22"/>
        </w:rPr>
        <w:t xml:space="preserve"> – program aktywizacji zawodowej osób młodych</w:t>
      </w:r>
      <w:r w:rsidRPr="005D1404">
        <w:rPr>
          <w:rFonts w:ascii="Arial" w:hAnsi="Arial" w:cs="Arial"/>
          <w:b/>
          <w:sz w:val="22"/>
          <w:szCs w:val="22"/>
        </w:rPr>
        <w:t>”</w:t>
      </w:r>
      <w:r w:rsidRPr="005D1404">
        <w:rPr>
          <w:rFonts w:ascii="Arial" w:hAnsi="Arial" w:cs="Arial"/>
          <w:sz w:val="22"/>
          <w:szCs w:val="22"/>
        </w:rPr>
        <w:t xml:space="preserve"> w ramach Programu Operacyjne</w:t>
      </w:r>
      <w:r w:rsidR="002B6E59" w:rsidRPr="005D1404">
        <w:rPr>
          <w:rFonts w:ascii="Arial" w:hAnsi="Arial" w:cs="Arial"/>
          <w:sz w:val="22"/>
          <w:szCs w:val="22"/>
        </w:rPr>
        <w:t xml:space="preserve">go </w:t>
      </w:r>
      <w:r w:rsidR="005F0C92" w:rsidRPr="005D1404">
        <w:rPr>
          <w:rFonts w:ascii="Arial" w:hAnsi="Arial" w:cs="Arial"/>
          <w:sz w:val="22"/>
          <w:szCs w:val="22"/>
        </w:rPr>
        <w:t>Wiedza Edukacja Rozwój</w:t>
      </w:r>
      <w:r w:rsidR="002B6E59" w:rsidRPr="005D1404">
        <w:rPr>
          <w:rFonts w:ascii="Arial" w:hAnsi="Arial" w:cs="Arial"/>
          <w:sz w:val="22"/>
          <w:szCs w:val="22"/>
        </w:rPr>
        <w:t xml:space="preserve">, </w:t>
      </w:r>
      <w:r w:rsidR="005F0C92" w:rsidRPr="005D1404">
        <w:rPr>
          <w:rFonts w:ascii="Arial" w:hAnsi="Arial" w:cs="Arial"/>
          <w:sz w:val="22"/>
          <w:szCs w:val="22"/>
        </w:rPr>
        <w:t>Oś priorytetowa I</w:t>
      </w:r>
      <w:r w:rsidR="001558E3" w:rsidRPr="005D1404">
        <w:rPr>
          <w:rFonts w:ascii="Arial" w:hAnsi="Arial" w:cs="Arial"/>
          <w:sz w:val="22"/>
          <w:szCs w:val="22"/>
        </w:rPr>
        <w:t>,</w:t>
      </w:r>
      <w:r w:rsidR="005F0C92" w:rsidRPr="005D1404">
        <w:rPr>
          <w:rFonts w:ascii="Arial" w:hAnsi="Arial" w:cs="Arial"/>
          <w:sz w:val="22"/>
          <w:szCs w:val="22"/>
        </w:rPr>
        <w:t xml:space="preserve"> Osoby młode na rynku pracy, Działanie 1.2 Wsparcie osób młodych pozostaj</w:t>
      </w:r>
      <w:r w:rsidR="005424E7" w:rsidRPr="005D1404">
        <w:rPr>
          <w:rFonts w:ascii="Arial" w:hAnsi="Arial" w:cs="Arial"/>
          <w:sz w:val="22"/>
          <w:szCs w:val="22"/>
        </w:rPr>
        <w:t>ących bez pracy na regionalnym r</w:t>
      </w:r>
      <w:r w:rsidR="005F0C92" w:rsidRPr="005D1404">
        <w:rPr>
          <w:rFonts w:ascii="Arial" w:hAnsi="Arial" w:cs="Arial"/>
          <w:sz w:val="22"/>
          <w:szCs w:val="22"/>
        </w:rPr>
        <w:t xml:space="preserve">ynku pracy, Poddziałanie 1.2.2 Wsparcie udzielane z Inicjatywy na rzecz zatrudnienia ludzi młodych </w:t>
      </w:r>
      <w:r w:rsidRPr="005D1404">
        <w:rPr>
          <w:rFonts w:ascii="Arial" w:hAnsi="Arial" w:cs="Arial"/>
          <w:sz w:val="22"/>
          <w:szCs w:val="22"/>
        </w:rPr>
        <w:t xml:space="preserve">współfinansowanego ze środków Unii Europejskiej w ramach Europejskiego Funduszu Społecznego, zaprasza do </w:t>
      </w:r>
      <w:r w:rsidR="000B6720" w:rsidRPr="00CC2AE4">
        <w:rPr>
          <w:rFonts w:ascii="Arial" w:hAnsi="Arial" w:cs="Arial"/>
          <w:sz w:val="22"/>
          <w:szCs w:val="22"/>
        </w:rPr>
        <w:t>złożenia oferty cenowej w procedurze</w:t>
      </w:r>
      <w:r w:rsidR="000B6720" w:rsidRPr="005D1404">
        <w:rPr>
          <w:rFonts w:ascii="Arial" w:hAnsi="Arial" w:cs="Arial"/>
          <w:b/>
          <w:sz w:val="22"/>
          <w:szCs w:val="22"/>
        </w:rPr>
        <w:t xml:space="preserve"> </w:t>
      </w:r>
      <w:r w:rsidR="000B6720" w:rsidRPr="00CC2AE4">
        <w:rPr>
          <w:rFonts w:ascii="Arial" w:hAnsi="Arial" w:cs="Arial"/>
          <w:sz w:val="22"/>
          <w:szCs w:val="22"/>
        </w:rPr>
        <w:t>rozeznania rynku na</w:t>
      </w:r>
      <w:r w:rsidR="000B6720" w:rsidRPr="005D1404">
        <w:rPr>
          <w:rFonts w:ascii="Arial" w:hAnsi="Arial" w:cs="Arial"/>
          <w:b/>
          <w:sz w:val="22"/>
          <w:szCs w:val="22"/>
        </w:rPr>
        <w:t xml:space="preserve"> </w:t>
      </w:r>
      <w:r w:rsidR="00F37D05">
        <w:rPr>
          <w:rFonts w:ascii="Arial" w:hAnsi="Arial" w:cs="Arial"/>
          <w:b/>
          <w:sz w:val="22"/>
          <w:szCs w:val="22"/>
        </w:rPr>
        <w:t xml:space="preserve">świadczenie </w:t>
      </w:r>
      <w:r w:rsidR="000B6720" w:rsidRPr="005D1404">
        <w:rPr>
          <w:rFonts w:ascii="Arial" w:hAnsi="Arial" w:cs="Arial"/>
          <w:b/>
          <w:sz w:val="22"/>
          <w:szCs w:val="22"/>
        </w:rPr>
        <w:t xml:space="preserve">usług </w:t>
      </w:r>
      <w:r w:rsidR="003C0639">
        <w:rPr>
          <w:rFonts w:ascii="Arial" w:hAnsi="Arial" w:cs="Arial"/>
          <w:b/>
          <w:sz w:val="22"/>
          <w:szCs w:val="22"/>
        </w:rPr>
        <w:t xml:space="preserve">pośrednictwa pracy </w:t>
      </w:r>
      <w:r w:rsidR="00F37D05" w:rsidRPr="002664A5">
        <w:rPr>
          <w:rFonts w:ascii="Arial" w:hAnsi="Arial" w:cs="Arial"/>
          <w:bCs/>
          <w:sz w:val="22"/>
          <w:szCs w:val="22"/>
        </w:rPr>
        <w:t xml:space="preserve">w ramach </w:t>
      </w:r>
      <w:r w:rsidR="00F37D05" w:rsidRPr="002664A5">
        <w:rPr>
          <w:rFonts w:ascii="Arial" w:hAnsi="Arial" w:cs="Arial"/>
          <w:bCs/>
          <w:sz w:val="22"/>
          <w:szCs w:val="22"/>
          <w:u w:val="single"/>
        </w:rPr>
        <w:t>personelu projektu</w:t>
      </w:r>
      <w:r w:rsidR="00F37D05" w:rsidRPr="002664A5">
        <w:rPr>
          <w:rStyle w:val="Odwoanieprzypisudolnego"/>
          <w:rFonts w:ascii="Arial" w:hAnsi="Arial" w:cs="Arial"/>
          <w:bCs/>
          <w:sz w:val="22"/>
          <w:szCs w:val="22"/>
        </w:rPr>
        <w:footnoteReference w:id="1"/>
      </w:r>
      <w:r w:rsidR="00F37D05" w:rsidRPr="002664A5">
        <w:rPr>
          <w:rFonts w:ascii="Arial" w:hAnsi="Arial" w:cs="Arial"/>
          <w:sz w:val="22"/>
          <w:szCs w:val="22"/>
        </w:rPr>
        <w:t xml:space="preserve"> </w:t>
      </w:r>
      <w:r w:rsidR="00F37D05">
        <w:rPr>
          <w:rFonts w:ascii="Arial" w:hAnsi="Arial" w:cs="Arial"/>
          <w:sz w:val="22"/>
          <w:szCs w:val="22"/>
        </w:rPr>
        <w:t xml:space="preserve">dla uczestników projektu w Lublinie. </w:t>
      </w:r>
    </w:p>
    <w:p w:rsidR="000B6720" w:rsidRPr="00F37D05" w:rsidRDefault="000B6720" w:rsidP="007B47E1">
      <w:pPr>
        <w:pStyle w:val="Tekstpodstawowy21"/>
        <w:spacing w:line="240" w:lineRule="auto"/>
        <w:ind w:right="0"/>
        <w:rPr>
          <w:rFonts w:ascii="Arial" w:hAnsi="Arial" w:cs="Arial"/>
          <w:b/>
          <w:sz w:val="22"/>
          <w:szCs w:val="22"/>
        </w:rPr>
      </w:pPr>
    </w:p>
    <w:p w:rsidR="00723294" w:rsidRPr="005D1404" w:rsidRDefault="00723294" w:rsidP="00CC2AE4">
      <w:pPr>
        <w:pStyle w:val="Tekstpodstawowy21"/>
        <w:pBdr>
          <w:bottom w:val="single" w:sz="4" w:space="1" w:color="auto"/>
        </w:pBdr>
        <w:tabs>
          <w:tab w:val="left" w:pos="284"/>
        </w:tabs>
        <w:spacing w:line="240" w:lineRule="auto"/>
        <w:ind w:right="0"/>
        <w:rPr>
          <w:rFonts w:ascii="Arial" w:hAnsi="Arial" w:cs="Arial"/>
          <w:b/>
          <w:bCs/>
          <w:sz w:val="22"/>
          <w:szCs w:val="22"/>
        </w:rPr>
      </w:pPr>
      <w:r w:rsidRPr="005D1404">
        <w:rPr>
          <w:rFonts w:ascii="Arial" w:hAnsi="Arial" w:cs="Arial"/>
          <w:b/>
          <w:bCs/>
          <w:sz w:val="22"/>
          <w:szCs w:val="22"/>
        </w:rPr>
        <w:t>Opis przedmiotu zamówienia:</w:t>
      </w:r>
    </w:p>
    <w:p w:rsidR="000B6720" w:rsidRPr="005D1404" w:rsidRDefault="000B6720" w:rsidP="00CC2AE4">
      <w:pPr>
        <w:pStyle w:val="Tekstpodstawowy21"/>
        <w:tabs>
          <w:tab w:val="left" w:pos="284"/>
        </w:tabs>
        <w:spacing w:line="240" w:lineRule="auto"/>
        <w:ind w:right="0"/>
        <w:rPr>
          <w:rFonts w:ascii="Arial" w:hAnsi="Arial" w:cs="Arial"/>
          <w:b/>
          <w:bCs/>
          <w:sz w:val="22"/>
          <w:szCs w:val="22"/>
        </w:rPr>
      </w:pPr>
    </w:p>
    <w:p w:rsidR="005D1404" w:rsidRPr="005D1404" w:rsidRDefault="000B6720" w:rsidP="00CC2AE4">
      <w:pPr>
        <w:pStyle w:val="Tekstpodstawowy21"/>
        <w:tabs>
          <w:tab w:val="left" w:pos="284"/>
        </w:tabs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C2AE4">
        <w:rPr>
          <w:rFonts w:ascii="Arial" w:hAnsi="Arial" w:cs="Arial"/>
          <w:b/>
          <w:bCs/>
          <w:color w:val="000000"/>
          <w:sz w:val="22"/>
          <w:szCs w:val="22"/>
        </w:rPr>
        <w:t>Wspólny Słownik Zamówień (kod CPV)</w:t>
      </w:r>
      <w:r w:rsidR="008447DB" w:rsidRPr="005D1404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5D1404" w:rsidRPr="005D140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3C0639" w:rsidRPr="00C84DF0" w:rsidRDefault="003C0639" w:rsidP="00CC2AE4">
      <w:pPr>
        <w:pStyle w:val="Tekstpodstawowy21"/>
        <w:spacing w:line="240" w:lineRule="auto"/>
        <w:rPr>
          <w:rFonts w:ascii="Arial" w:hAnsi="Arial" w:cs="Arial"/>
          <w:sz w:val="22"/>
          <w:szCs w:val="22"/>
        </w:rPr>
      </w:pPr>
      <w:r w:rsidRPr="00C84DF0">
        <w:rPr>
          <w:rFonts w:ascii="Arial" w:hAnsi="Arial" w:cs="Arial"/>
          <w:sz w:val="22"/>
          <w:szCs w:val="22"/>
        </w:rPr>
        <w:t>79611000-0 Usługi poszukiwania pracy</w:t>
      </w:r>
    </w:p>
    <w:p w:rsidR="003C0639" w:rsidRDefault="003C0639" w:rsidP="00CC2AE4">
      <w:pPr>
        <w:pStyle w:val="Tekstpodstawowy21"/>
        <w:spacing w:line="240" w:lineRule="auto"/>
        <w:rPr>
          <w:b/>
          <w:bCs/>
          <w:sz w:val="22"/>
          <w:szCs w:val="22"/>
        </w:rPr>
      </w:pPr>
    </w:p>
    <w:p w:rsidR="005D1404" w:rsidRPr="005D1404" w:rsidRDefault="008447DB" w:rsidP="00CC2AE4">
      <w:pPr>
        <w:pStyle w:val="Tekstpodstawowy21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C2AE4">
        <w:rPr>
          <w:rFonts w:ascii="Arial" w:hAnsi="Arial" w:cs="Arial"/>
          <w:b/>
          <w:bCs/>
          <w:color w:val="000000"/>
          <w:sz w:val="22"/>
          <w:szCs w:val="22"/>
        </w:rPr>
        <w:t xml:space="preserve">Zamówienie obejmuje: </w:t>
      </w:r>
    </w:p>
    <w:p w:rsidR="003C0639" w:rsidRDefault="003C0639" w:rsidP="00CC2AE4">
      <w:pPr>
        <w:pStyle w:val="Tekstpodstawowy21"/>
        <w:tabs>
          <w:tab w:val="left" w:pos="284"/>
        </w:tabs>
        <w:spacing w:line="240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Usługa pośrednictwa pracy obejmuje:</w:t>
      </w:r>
    </w:p>
    <w:p w:rsidR="003A7E31" w:rsidRDefault="003C0639" w:rsidP="00C84DF0">
      <w:pPr>
        <w:pStyle w:val="Tekstpodstawowy21"/>
        <w:numPr>
          <w:ilvl w:val="0"/>
          <w:numId w:val="42"/>
        </w:numPr>
        <w:tabs>
          <w:tab w:val="left" w:pos="284"/>
        </w:tabs>
        <w:rPr>
          <w:rFonts w:ascii="Arial" w:hAnsi="Arial" w:cs="Arial"/>
          <w:bCs/>
          <w:color w:val="000000"/>
          <w:sz w:val="22"/>
          <w:szCs w:val="22"/>
        </w:rPr>
      </w:pPr>
      <w:r w:rsidRPr="003C0639">
        <w:rPr>
          <w:rFonts w:ascii="Arial" w:hAnsi="Arial" w:cs="Arial"/>
          <w:bCs/>
          <w:color w:val="000000"/>
          <w:sz w:val="22"/>
          <w:szCs w:val="22"/>
        </w:rPr>
        <w:t xml:space="preserve">pozyskiwanie </w:t>
      </w:r>
      <w:r w:rsidR="003A7E31">
        <w:rPr>
          <w:rFonts w:ascii="Arial" w:hAnsi="Arial" w:cs="Arial"/>
          <w:bCs/>
          <w:color w:val="000000"/>
          <w:sz w:val="22"/>
          <w:szCs w:val="22"/>
        </w:rPr>
        <w:t>ofert pracy (rejestrowanie ofert pracy),</w:t>
      </w:r>
    </w:p>
    <w:p w:rsidR="003C0639" w:rsidRPr="003C0639" w:rsidRDefault="003C0639" w:rsidP="00C84DF0">
      <w:pPr>
        <w:pStyle w:val="Tekstpodstawowy21"/>
        <w:numPr>
          <w:ilvl w:val="0"/>
          <w:numId w:val="42"/>
        </w:numPr>
        <w:tabs>
          <w:tab w:val="left" w:pos="284"/>
        </w:tabs>
        <w:rPr>
          <w:rFonts w:ascii="Arial" w:hAnsi="Arial" w:cs="Arial"/>
          <w:bCs/>
          <w:color w:val="000000"/>
          <w:sz w:val="22"/>
          <w:szCs w:val="22"/>
        </w:rPr>
      </w:pPr>
      <w:r w:rsidRPr="003C0639">
        <w:rPr>
          <w:rFonts w:ascii="Arial" w:hAnsi="Arial" w:cs="Arial"/>
          <w:bCs/>
          <w:color w:val="000000"/>
          <w:sz w:val="22"/>
          <w:szCs w:val="22"/>
        </w:rPr>
        <w:t xml:space="preserve">upowszechnianie </w:t>
      </w:r>
      <w:r w:rsidR="003A7E31">
        <w:rPr>
          <w:rFonts w:ascii="Arial" w:hAnsi="Arial" w:cs="Arial"/>
          <w:bCs/>
          <w:color w:val="000000"/>
          <w:sz w:val="22"/>
          <w:szCs w:val="22"/>
        </w:rPr>
        <w:t xml:space="preserve">pozyskanych </w:t>
      </w:r>
      <w:r w:rsidRPr="003C0639">
        <w:rPr>
          <w:rFonts w:ascii="Arial" w:hAnsi="Arial" w:cs="Arial"/>
          <w:bCs/>
          <w:color w:val="000000"/>
          <w:sz w:val="22"/>
          <w:szCs w:val="22"/>
        </w:rPr>
        <w:t>ofert pracy wśród uczestników projektu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(zgodnie z ich kwalifikacjami, umiejętnościami i doświadczeniem zawodowym</w:t>
      </w:r>
      <w:r w:rsidR="003A7E31">
        <w:rPr>
          <w:rFonts w:ascii="Arial" w:hAnsi="Arial" w:cs="Arial"/>
          <w:bCs/>
          <w:color w:val="000000"/>
          <w:sz w:val="22"/>
          <w:szCs w:val="22"/>
        </w:rPr>
        <w:t xml:space="preserve"> na podstawie indywidualnej analizy i możliwości zatrudnienia danego uczestnika na określonym miejscu pracy),</w:t>
      </w:r>
    </w:p>
    <w:p w:rsidR="003C0639" w:rsidRDefault="003C0639" w:rsidP="00C84DF0">
      <w:pPr>
        <w:pStyle w:val="Tekstpodstawowy21"/>
        <w:numPr>
          <w:ilvl w:val="0"/>
          <w:numId w:val="42"/>
        </w:numPr>
        <w:tabs>
          <w:tab w:val="left" w:pos="284"/>
        </w:tabs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udzielanie uczestnikom projektu informacji o wolnych miejscach pracy i możliwościach jej podjęcia,</w:t>
      </w:r>
    </w:p>
    <w:p w:rsidR="003C0639" w:rsidRPr="003C0639" w:rsidRDefault="003C0639" w:rsidP="00C84DF0">
      <w:pPr>
        <w:pStyle w:val="Tekstpodstawowy21"/>
        <w:numPr>
          <w:ilvl w:val="0"/>
          <w:numId w:val="42"/>
        </w:numPr>
        <w:tabs>
          <w:tab w:val="left" w:pos="284"/>
        </w:tabs>
        <w:rPr>
          <w:rFonts w:ascii="Arial" w:hAnsi="Arial" w:cs="Arial"/>
          <w:bCs/>
          <w:color w:val="000000"/>
          <w:sz w:val="22"/>
          <w:szCs w:val="22"/>
        </w:rPr>
      </w:pPr>
      <w:r w:rsidRPr="003C0639">
        <w:rPr>
          <w:rFonts w:ascii="Arial" w:hAnsi="Arial" w:cs="Arial"/>
          <w:bCs/>
          <w:color w:val="000000"/>
          <w:sz w:val="22"/>
          <w:szCs w:val="22"/>
        </w:rPr>
        <w:t>pomoc uczestnikom projektu w kontaktach z pracodawcami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3A7E31" w:rsidRPr="003C0639" w:rsidRDefault="003A7E31" w:rsidP="003A7E31">
      <w:pPr>
        <w:pStyle w:val="Tekstpodstawowy21"/>
        <w:numPr>
          <w:ilvl w:val="0"/>
          <w:numId w:val="42"/>
        </w:numPr>
        <w:tabs>
          <w:tab w:val="left" w:pos="284"/>
        </w:tabs>
        <w:rPr>
          <w:rFonts w:ascii="Arial" w:hAnsi="Arial" w:cs="Arial"/>
          <w:bCs/>
          <w:color w:val="000000"/>
          <w:sz w:val="22"/>
          <w:szCs w:val="22"/>
        </w:rPr>
      </w:pPr>
      <w:r w:rsidRPr="003C0639">
        <w:rPr>
          <w:rFonts w:ascii="Arial" w:hAnsi="Arial" w:cs="Arial"/>
          <w:bCs/>
          <w:color w:val="000000"/>
          <w:sz w:val="22"/>
          <w:szCs w:val="22"/>
        </w:rPr>
        <w:t>udzielaniu pracodawcom informacji o kandydatach do pracy</w:t>
      </w:r>
      <w:r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3C0639" w:rsidRPr="003C0639" w:rsidRDefault="003C0639" w:rsidP="00C84DF0">
      <w:pPr>
        <w:pStyle w:val="Tekstpodstawowy21"/>
        <w:numPr>
          <w:ilvl w:val="0"/>
          <w:numId w:val="42"/>
        </w:numPr>
        <w:tabs>
          <w:tab w:val="left" w:pos="284"/>
        </w:tabs>
        <w:rPr>
          <w:rFonts w:ascii="Arial" w:hAnsi="Arial" w:cs="Arial"/>
          <w:bCs/>
          <w:color w:val="000000"/>
          <w:sz w:val="22"/>
          <w:szCs w:val="22"/>
        </w:rPr>
      </w:pPr>
      <w:r w:rsidRPr="003C0639">
        <w:rPr>
          <w:rFonts w:ascii="Arial" w:hAnsi="Arial" w:cs="Arial"/>
          <w:bCs/>
          <w:color w:val="000000"/>
          <w:sz w:val="22"/>
          <w:szCs w:val="22"/>
        </w:rPr>
        <w:t xml:space="preserve">inicjowanie i organizowanie kontaktów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uczestników projektu </w:t>
      </w:r>
      <w:r w:rsidRPr="003C0639">
        <w:rPr>
          <w:rFonts w:ascii="Arial" w:hAnsi="Arial" w:cs="Arial"/>
          <w:bCs/>
          <w:color w:val="000000"/>
          <w:sz w:val="22"/>
          <w:szCs w:val="22"/>
        </w:rPr>
        <w:t>z pracodawcami</w:t>
      </w:r>
    </w:p>
    <w:p w:rsidR="003C0639" w:rsidRPr="003C0639" w:rsidRDefault="003C0639" w:rsidP="00C84DF0">
      <w:pPr>
        <w:pStyle w:val="Tekstpodstawowy21"/>
        <w:numPr>
          <w:ilvl w:val="0"/>
          <w:numId w:val="42"/>
        </w:numPr>
        <w:tabs>
          <w:tab w:val="left" w:pos="284"/>
        </w:tabs>
        <w:rPr>
          <w:rFonts w:ascii="Arial" w:hAnsi="Arial" w:cs="Arial"/>
          <w:bCs/>
          <w:color w:val="000000"/>
          <w:sz w:val="22"/>
          <w:szCs w:val="22"/>
        </w:rPr>
      </w:pPr>
      <w:r w:rsidRPr="003C0639">
        <w:rPr>
          <w:rFonts w:ascii="Arial" w:hAnsi="Arial" w:cs="Arial"/>
          <w:bCs/>
          <w:color w:val="000000"/>
          <w:sz w:val="22"/>
          <w:szCs w:val="22"/>
        </w:rPr>
        <w:t>współdziałanie z urzędami pracy w zakresie wymiany informacji o możliwościach uzyskania</w:t>
      </w:r>
    </w:p>
    <w:p w:rsidR="003A7E31" w:rsidRDefault="003C0639" w:rsidP="00C84DF0">
      <w:pPr>
        <w:pStyle w:val="Tekstpodstawowy21"/>
        <w:tabs>
          <w:tab w:val="left" w:pos="284"/>
        </w:tabs>
        <w:ind w:left="720"/>
        <w:rPr>
          <w:rFonts w:ascii="Arial" w:hAnsi="Arial" w:cs="Arial"/>
          <w:bCs/>
          <w:color w:val="000000"/>
          <w:sz w:val="22"/>
          <w:szCs w:val="22"/>
        </w:rPr>
      </w:pPr>
      <w:r w:rsidRPr="003C0639">
        <w:rPr>
          <w:rFonts w:ascii="Arial" w:hAnsi="Arial" w:cs="Arial"/>
          <w:bCs/>
          <w:color w:val="000000"/>
          <w:sz w:val="22"/>
          <w:szCs w:val="22"/>
        </w:rPr>
        <w:t xml:space="preserve">zatrudnienia. </w:t>
      </w:r>
    </w:p>
    <w:p w:rsidR="003A7E31" w:rsidRDefault="003A7E31" w:rsidP="00CC2AE4">
      <w:pPr>
        <w:pStyle w:val="Tekstpodstawowy21"/>
        <w:tabs>
          <w:tab w:val="left" w:pos="284"/>
        </w:tabs>
        <w:spacing w:line="240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3C0639" w:rsidRDefault="003C0639" w:rsidP="00CC2AE4">
      <w:pPr>
        <w:pStyle w:val="Tekstpodstawowy21"/>
        <w:tabs>
          <w:tab w:val="left" w:pos="284"/>
        </w:tabs>
        <w:spacing w:line="240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</w:t>
      </w:r>
      <w:r w:rsidRPr="003C0639">
        <w:rPr>
          <w:rFonts w:ascii="Arial" w:hAnsi="Arial" w:cs="Arial"/>
          <w:bCs/>
          <w:color w:val="000000"/>
          <w:sz w:val="22"/>
          <w:szCs w:val="22"/>
        </w:rPr>
        <w:t>zas trwania usługi przypadający na 1 uczestnika wynosi 2 godziny  na osobę</w:t>
      </w:r>
      <w:r>
        <w:rPr>
          <w:rFonts w:ascii="Arial" w:hAnsi="Arial" w:cs="Arial"/>
          <w:bCs/>
          <w:color w:val="000000"/>
          <w:sz w:val="22"/>
          <w:szCs w:val="22"/>
        </w:rPr>
        <w:t>, w tym n</w:t>
      </w:r>
      <w:r w:rsidRPr="003C0639">
        <w:rPr>
          <w:rFonts w:ascii="Arial" w:hAnsi="Arial" w:cs="Arial"/>
          <w:bCs/>
          <w:color w:val="000000"/>
          <w:sz w:val="22"/>
          <w:szCs w:val="22"/>
        </w:rPr>
        <w:t>a pozyskiwanie ofert pracy (1h/uczestnika/oferta)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i </w:t>
      </w:r>
      <w:r w:rsidRPr="003C0639">
        <w:rPr>
          <w:rFonts w:ascii="Arial" w:hAnsi="Arial" w:cs="Arial"/>
          <w:bCs/>
          <w:color w:val="000000"/>
          <w:sz w:val="22"/>
          <w:szCs w:val="22"/>
        </w:rPr>
        <w:t>na przygotowanie do kontaktu z pracodawcą (1h/uczestnika)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8447DB" w:rsidRPr="00CC2AE4" w:rsidRDefault="003C0639" w:rsidP="00CC2AE4">
      <w:pPr>
        <w:pStyle w:val="Tekstpodstawowy21"/>
        <w:tabs>
          <w:tab w:val="left" w:pos="284"/>
        </w:tabs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Czas trwania 1 godziny usługi wynosi 60 minut.</w:t>
      </w:r>
    </w:p>
    <w:p w:rsidR="003C0639" w:rsidRPr="00C84DF0" w:rsidRDefault="003C0639" w:rsidP="00CC2AE4">
      <w:pPr>
        <w:pStyle w:val="Tekstpodstawowy21"/>
        <w:spacing w:line="240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3A7E31" w:rsidRPr="00C84DF0" w:rsidRDefault="003A7E31" w:rsidP="00CC2AE4">
      <w:pPr>
        <w:pStyle w:val="Tekstpodstawowy21"/>
        <w:spacing w:line="240" w:lineRule="auto"/>
        <w:rPr>
          <w:rFonts w:ascii="Arial" w:hAnsi="Arial" w:cs="Arial"/>
          <w:bCs/>
          <w:color w:val="000000"/>
          <w:sz w:val="22"/>
          <w:szCs w:val="22"/>
        </w:rPr>
      </w:pPr>
      <w:r w:rsidRPr="00C84DF0">
        <w:rPr>
          <w:rFonts w:ascii="Arial" w:hAnsi="Arial" w:cs="Arial"/>
          <w:bCs/>
          <w:color w:val="000000"/>
          <w:sz w:val="22"/>
          <w:szCs w:val="22"/>
        </w:rPr>
        <w:t>Założony wskaźnik efektywności zatrudnieniowej wynosi:</w:t>
      </w:r>
    </w:p>
    <w:p w:rsidR="003A7E31" w:rsidRPr="00C84DF0" w:rsidRDefault="003A7E31" w:rsidP="00CC2AE4">
      <w:pPr>
        <w:pStyle w:val="Tekstpodstawowy21"/>
        <w:spacing w:line="240" w:lineRule="auto"/>
        <w:rPr>
          <w:rFonts w:ascii="Arial" w:hAnsi="Arial" w:cs="Arial"/>
          <w:bCs/>
          <w:color w:val="000000"/>
          <w:sz w:val="22"/>
          <w:szCs w:val="22"/>
        </w:rPr>
      </w:pPr>
      <w:r w:rsidRPr="00C84DF0">
        <w:rPr>
          <w:rFonts w:ascii="Arial" w:hAnsi="Arial" w:cs="Arial"/>
          <w:bCs/>
          <w:color w:val="000000"/>
          <w:sz w:val="22"/>
          <w:szCs w:val="22"/>
        </w:rPr>
        <w:t>- dla osób z niepełnosprawnością co najmniej 17%</w:t>
      </w:r>
    </w:p>
    <w:p w:rsidR="003A7E31" w:rsidRPr="00C84DF0" w:rsidRDefault="003A7E31" w:rsidP="00CC2AE4">
      <w:pPr>
        <w:pStyle w:val="Tekstpodstawowy21"/>
        <w:spacing w:line="240" w:lineRule="auto"/>
        <w:rPr>
          <w:rFonts w:ascii="Arial" w:hAnsi="Arial" w:cs="Arial"/>
          <w:bCs/>
          <w:color w:val="000000"/>
          <w:sz w:val="22"/>
          <w:szCs w:val="22"/>
        </w:rPr>
      </w:pPr>
      <w:r w:rsidRPr="00C84DF0">
        <w:rPr>
          <w:rFonts w:ascii="Arial" w:hAnsi="Arial" w:cs="Arial"/>
          <w:bCs/>
          <w:color w:val="000000"/>
          <w:sz w:val="22"/>
          <w:szCs w:val="22"/>
        </w:rPr>
        <w:t>- dla osób długotrwale bezrobotnych co najmniej 35%</w:t>
      </w:r>
    </w:p>
    <w:p w:rsidR="003A7E31" w:rsidRPr="00C84DF0" w:rsidRDefault="003A7E31" w:rsidP="00CC2AE4">
      <w:pPr>
        <w:pStyle w:val="Tekstpodstawowy21"/>
        <w:spacing w:line="240" w:lineRule="auto"/>
        <w:rPr>
          <w:rFonts w:ascii="Arial" w:hAnsi="Arial" w:cs="Arial"/>
          <w:bCs/>
          <w:color w:val="000000"/>
          <w:sz w:val="22"/>
          <w:szCs w:val="22"/>
        </w:rPr>
      </w:pPr>
      <w:r w:rsidRPr="00C84DF0">
        <w:rPr>
          <w:rFonts w:ascii="Arial" w:hAnsi="Arial" w:cs="Arial"/>
          <w:bCs/>
          <w:color w:val="000000"/>
          <w:sz w:val="22"/>
          <w:szCs w:val="22"/>
        </w:rPr>
        <w:t>- dla osób o niskich kwalifikacjach co najmniej 36%</w:t>
      </w:r>
    </w:p>
    <w:p w:rsidR="003A7E31" w:rsidRPr="00C84DF0" w:rsidRDefault="003A7E31" w:rsidP="00CC2AE4">
      <w:pPr>
        <w:pStyle w:val="Tekstpodstawowy21"/>
        <w:spacing w:line="240" w:lineRule="auto"/>
        <w:rPr>
          <w:rFonts w:ascii="Arial" w:hAnsi="Arial" w:cs="Arial"/>
          <w:bCs/>
          <w:color w:val="000000"/>
          <w:sz w:val="22"/>
          <w:szCs w:val="22"/>
        </w:rPr>
      </w:pPr>
      <w:r w:rsidRPr="00C84DF0">
        <w:rPr>
          <w:rFonts w:ascii="Arial" w:hAnsi="Arial" w:cs="Arial"/>
          <w:bCs/>
          <w:color w:val="000000"/>
          <w:sz w:val="22"/>
          <w:szCs w:val="22"/>
        </w:rPr>
        <w:t>- dla osób niekwalifikujących się do żadnej z ww. grup co najmniej 43%.</w:t>
      </w:r>
    </w:p>
    <w:p w:rsidR="003A7E31" w:rsidRDefault="003A7E31" w:rsidP="00CC2AE4">
      <w:pPr>
        <w:pStyle w:val="Tekstpodstawowy21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A7E31" w:rsidRDefault="003A7E31" w:rsidP="00CC2AE4">
      <w:pPr>
        <w:pStyle w:val="Tekstpodstawowy21"/>
        <w:spacing w:line="240" w:lineRule="auto"/>
        <w:rPr>
          <w:rFonts w:ascii="Arial" w:hAnsi="Arial" w:cs="Arial"/>
          <w:bCs/>
          <w:color w:val="000000"/>
          <w:sz w:val="22"/>
          <w:szCs w:val="22"/>
        </w:rPr>
      </w:pPr>
      <w:r w:rsidRPr="00C84DF0">
        <w:rPr>
          <w:rFonts w:ascii="Arial" w:hAnsi="Arial" w:cs="Arial"/>
          <w:bCs/>
          <w:color w:val="000000"/>
          <w:sz w:val="22"/>
          <w:szCs w:val="22"/>
        </w:rPr>
        <w:lastRenderedPageBreak/>
        <w:t>Wskaźnik e</w:t>
      </w:r>
      <w:r>
        <w:rPr>
          <w:rFonts w:ascii="Arial" w:hAnsi="Arial" w:cs="Arial"/>
          <w:bCs/>
          <w:color w:val="000000"/>
          <w:sz w:val="22"/>
          <w:szCs w:val="22"/>
        </w:rPr>
        <w:t>fektywności zatrudnieniowej odnosi się do odsetka osób, które podjęły pracę w okresie do 3 miesięcy od dnia zakończenia udziału w projekcie. Dla spełnienia kryterium efektywności zatrudnieniowej wymagane są następujące warunki:</w:t>
      </w:r>
    </w:p>
    <w:p w:rsidR="003A7E31" w:rsidRDefault="003A7E31" w:rsidP="00C84DF0">
      <w:pPr>
        <w:pStyle w:val="Tekstpodstawowy21"/>
        <w:numPr>
          <w:ilvl w:val="0"/>
          <w:numId w:val="44"/>
        </w:numPr>
        <w:spacing w:line="240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stosunek pracy – zatrudnienie na nieprzerwany okres (tj. okres ciągły, bez przerw – wyjątek stanowią dni świąteczne, które nie są traktowane jako przerwy w zatrudnieniu) co najmniej trzech miesięcy, przynajmniej na ½ etatu;</w:t>
      </w:r>
    </w:p>
    <w:p w:rsidR="003A7E31" w:rsidRPr="00C84DF0" w:rsidRDefault="003A7E31" w:rsidP="00C84DF0">
      <w:pPr>
        <w:pStyle w:val="Tekstpodstawowy21"/>
        <w:numPr>
          <w:ilvl w:val="0"/>
          <w:numId w:val="44"/>
        </w:numPr>
        <w:spacing w:line="240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umowa cywilnoprawna – umowa cywilnoprawna zawarta na minimum 3 miesiące oraz wartość umowy równa lub wyższa od trzykrotności minimalnego wynagrodzenia za pracę ustalonego na podstawie przepisów o minimalnym wynagrodzeniu za pracę. W przypadku umów o dzieło, w której nie określono czasu trwania, wartość umowy musi być równa lub wyższa od trzykrotności minimalnego wynagrodzenia za pracę ustalonego na podstawie przepisów o minimalnym wynagrodzeniu za pracę. </w:t>
      </w:r>
    </w:p>
    <w:p w:rsidR="003A7E31" w:rsidRDefault="003A7E31" w:rsidP="00CC2AE4">
      <w:pPr>
        <w:pStyle w:val="Tekstpodstawowy21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37D05" w:rsidRDefault="00537EEB" w:rsidP="00CC2AE4">
      <w:pPr>
        <w:pStyle w:val="Tekstpodstawowy21"/>
        <w:spacing w:line="240" w:lineRule="auto"/>
        <w:rPr>
          <w:rFonts w:ascii="Arial" w:hAnsi="Arial" w:cs="Arial"/>
          <w:bCs/>
          <w:color w:val="000000"/>
          <w:sz w:val="22"/>
          <w:szCs w:val="22"/>
        </w:rPr>
      </w:pPr>
      <w:r w:rsidRPr="00CC2AE4">
        <w:rPr>
          <w:rFonts w:ascii="Arial" w:hAnsi="Arial" w:cs="Arial"/>
          <w:b/>
          <w:bCs/>
          <w:color w:val="000000"/>
          <w:sz w:val="22"/>
          <w:szCs w:val="22"/>
        </w:rPr>
        <w:t>Okres realizacji zamówienia:</w:t>
      </w:r>
      <w:r w:rsidR="00F37D05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C2AE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F37D05">
        <w:rPr>
          <w:rFonts w:ascii="Arial" w:hAnsi="Arial" w:cs="Arial"/>
          <w:bCs/>
          <w:color w:val="000000"/>
          <w:sz w:val="22"/>
          <w:szCs w:val="22"/>
        </w:rPr>
        <w:t>od podpisania umowy (</w:t>
      </w:r>
      <w:r w:rsidR="007F6E00">
        <w:rPr>
          <w:rFonts w:ascii="Arial" w:hAnsi="Arial" w:cs="Arial"/>
          <w:bCs/>
          <w:color w:val="000000"/>
          <w:sz w:val="22"/>
          <w:szCs w:val="22"/>
        </w:rPr>
        <w:t>maj</w:t>
      </w:r>
      <w:r w:rsidR="00F37D05">
        <w:rPr>
          <w:rFonts w:ascii="Arial" w:hAnsi="Arial" w:cs="Arial"/>
          <w:bCs/>
          <w:color w:val="000000"/>
          <w:sz w:val="22"/>
          <w:szCs w:val="22"/>
        </w:rPr>
        <w:t xml:space="preserve"> 2017) do 30 </w:t>
      </w:r>
      <w:r w:rsidR="003C0639">
        <w:rPr>
          <w:rFonts w:ascii="Arial" w:hAnsi="Arial" w:cs="Arial"/>
          <w:bCs/>
          <w:color w:val="000000"/>
          <w:sz w:val="22"/>
          <w:szCs w:val="22"/>
        </w:rPr>
        <w:t>czerw</w:t>
      </w:r>
      <w:r w:rsidR="00F37D05">
        <w:rPr>
          <w:rFonts w:ascii="Arial" w:hAnsi="Arial" w:cs="Arial"/>
          <w:bCs/>
          <w:color w:val="000000"/>
          <w:sz w:val="22"/>
          <w:szCs w:val="22"/>
        </w:rPr>
        <w:t>ca</w:t>
      </w:r>
      <w:r w:rsidR="00CC2AE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C2AE4">
        <w:rPr>
          <w:rFonts w:ascii="Arial" w:hAnsi="Arial" w:cs="Arial"/>
          <w:bCs/>
          <w:color w:val="000000"/>
          <w:sz w:val="22"/>
          <w:szCs w:val="22"/>
        </w:rPr>
        <w:t>201</w:t>
      </w:r>
      <w:r w:rsidR="003C0639">
        <w:rPr>
          <w:rFonts w:ascii="Arial" w:hAnsi="Arial" w:cs="Arial"/>
          <w:bCs/>
          <w:color w:val="000000"/>
          <w:sz w:val="22"/>
          <w:szCs w:val="22"/>
        </w:rPr>
        <w:t>7</w:t>
      </w:r>
      <w:r w:rsidR="007C0182">
        <w:rPr>
          <w:rFonts w:ascii="Arial" w:hAnsi="Arial" w:cs="Arial"/>
          <w:bCs/>
          <w:color w:val="000000"/>
          <w:sz w:val="22"/>
          <w:szCs w:val="22"/>
        </w:rPr>
        <w:t xml:space="preserve"> roku </w:t>
      </w:r>
    </w:p>
    <w:p w:rsidR="005D1404" w:rsidRPr="005D1404" w:rsidRDefault="00F37D05" w:rsidP="00CC2AE4">
      <w:pPr>
        <w:pStyle w:val="Tekstpodstawowy21"/>
        <w:spacing w:line="240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(</w:t>
      </w:r>
      <w:r w:rsidR="007C0182">
        <w:rPr>
          <w:rFonts w:ascii="Arial" w:hAnsi="Arial" w:cs="Arial"/>
          <w:bCs/>
          <w:color w:val="000000"/>
          <w:sz w:val="22"/>
          <w:szCs w:val="22"/>
        </w:rPr>
        <w:t>w godzinach 8.00-20.00</w:t>
      </w:r>
      <w:r>
        <w:rPr>
          <w:rFonts w:ascii="Arial" w:hAnsi="Arial" w:cs="Arial"/>
          <w:bCs/>
          <w:color w:val="000000"/>
          <w:sz w:val="22"/>
          <w:szCs w:val="22"/>
        </w:rPr>
        <w:t>).</w:t>
      </w:r>
    </w:p>
    <w:p w:rsidR="003C0639" w:rsidRDefault="003C0639" w:rsidP="00CC2AE4">
      <w:pPr>
        <w:pStyle w:val="Tekstpodstawowy21"/>
        <w:spacing w:line="240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070741" w:rsidRDefault="005D1404" w:rsidP="00CC2AE4">
      <w:pPr>
        <w:pStyle w:val="Tekstpodstawowy21"/>
        <w:spacing w:line="240" w:lineRule="auto"/>
        <w:rPr>
          <w:rFonts w:ascii="Arial" w:hAnsi="Arial" w:cs="Arial"/>
          <w:bCs/>
          <w:color w:val="000000"/>
          <w:sz w:val="22"/>
          <w:szCs w:val="22"/>
        </w:rPr>
      </w:pPr>
      <w:r w:rsidRPr="005D1404">
        <w:rPr>
          <w:rFonts w:ascii="Arial" w:hAnsi="Arial" w:cs="Arial"/>
          <w:bCs/>
          <w:color w:val="000000"/>
          <w:sz w:val="22"/>
          <w:szCs w:val="22"/>
        </w:rPr>
        <w:t xml:space="preserve">Planowana liczba </w:t>
      </w:r>
      <w:r w:rsidR="003C0639">
        <w:rPr>
          <w:rFonts w:ascii="Arial" w:hAnsi="Arial" w:cs="Arial"/>
          <w:bCs/>
          <w:color w:val="000000"/>
          <w:sz w:val="22"/>
          <w:szCs w:val="22"/>
        </w:rPr>
        <w:t xml:space="preserve">uczestników: maksymalnie </w:t>
      </w:r>
      <w:r w:rsidR="00D57211">
        <w:rPr>
          <w:rFonts w:ascii="Arial" w:hAnsi="Arial" w:cs="Arial"/>
          <w:bCs/>
          <w:color w:val="000000"/>
          <w:sz w:val="22"/>
          <w:szCs w:val="22"/>
        </w:rPr>
        <w:t>36</w:t>
      </w:r>
      <w:r w:rsidR="003C0639">
        <w:rPr>
          <w:rFonts w:ascii="Arial" w:hAnsi="Arial" w:cs="Arial"/>
          <w:bCs/>
          <w:color w:val="000000"/>
          <w:sz w:val="22"/>
          <w:szCs w:val="22"/>
        </w:rPr>
        <w:t xml:space="preserve"> osób</w:t>
      </w:r>
      <w:r w:rsidRPr="005D1404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3C0639" w:rsidRPr="005D1404" w:rsidRDefault="003C0639" w:rsidP="00CC2AE4">
      <w:pPr>
        <w:pStyle w:val="Tekstpodstawowy21"/>
        <w:spacing w:line="240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Planowana liczba godzin: maksymalnie </w:t>
      </w:r>
      <w:r w:rsidR="00D57211">
        <w:rPr>
          <w:rFonts w:ascii="Arial" w:hAnsi="Arial" w:cs="Arial"/>
          <w:bCs/>
          <w:color w:val="000000"/>
          <w:sz w:val="22"/>
          <w:szCs w:val="22"/>
        </w:rPr>
        <w:t>72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8447DB" w:rsidRPr="005D1404" w:rsidRDefault="008447DB" w:rsidP="00CC2AE4">
      <w:pPr>
        <w:pStyle w:val="Tekstpodstawowy21"/>
        <w:spacing w:line="240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</w:p>
    <w:p w:rsidR="007C0182" w:rsidRDefault="007C0182" w:rsidP="00CC2AE4">
      <w:pPr>
        <w:pStyle w:val="Tekstpodstawowy21"/>
        <w:spacing w:line="240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Wykonawca zobowiązany będzie do osiągnięcia wskaźnika efektywności zatrudnieniowej dla danej kategorii. </w:t>
      </w:r>
    </w:p>
    <w:p w:rsidR="007C0182" w:rsidRDefault="007C0182" w:rsidP="00CC2AE4">
      <w:pPr>
        <w:pStyle w:val="Tekstpodstawowy21"/>
        <w:spacing w:line="240" w:lineRule="auto"/>
        <w:rPr>
          <w:rFonts w:ascii="Arial" w:hAnsi="Arial" w:cs="Arial"/>
          <w:bCs/>
          <w:color w:val="000000"/>
          <w:sz w:val="22"/>
          <w:szCs w:val="22"/>
        </w:rPr>
      </w:pPr>
    </w:p>
    <w:p w:rsidR="008447DB" w:rsidRPr="005D1404" w:rsidRDefault="008447DB" w:rsidP="00CC2AE4">
      <w:pPr>
        <w:pStyle w:val="Tekstpodstawowy21"/>
        <w:spacing w:line="240" w:lineRule="auto"/>
        <w:rPr>
          <w:rFonts w:ascii="Arial" w:hAnsi="Arial" w:cs="Arial"/>
          <w:bCs/>
          <w:color w:val="000000"/>
          <w:sz w:val="22"/>
          <w:szCs w:val="22"/>
        </w:rPr>
      </w:pPr>
      <w:r w:rsidRPr="005D1404">
        <w:rPr>
          <w:rFonts w:ascii="Arial" w:hAnsi="Arial" w:cs="Arial"/>
          <w:bCs/>
          <w:color w:val="000000"/>
          <w:sz w:val="22"/>
          <w:szCs w:val="22"/>
        </w:rPr>
        <w:t>Obowiązki Wykonawcy i Zamawiającego określone zostaną w treści umowy zawartej z wybranym Wykonawcą.</w:t>
      </w:r>
    </w:p>
    <w:p w:rsidR="005D1404" w:rsidRDefault="005D1404" w:rsidP="00CC2AE4">
      <w:pPr>
        <w:pStyle w:val="Tekstpodstawowy21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C0182" w:rsidRDefault="007C0182" w:rsidP="00CC2AE4">
      <w:pPr>
        <w:pStyle w:val="Tekstpodstawowy21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Wymagania dla Wykonawcy:</w:t>
      </w:r>
    </w:p>
    <w:p w:rsidR="007C0182" w:rsidRDefault="007C0182" w:rsidP="00C84DF0">
      <w:pPr>
        <w:pStyle w:val="Tekstpodstawowy21"/>
        <w:numPr>
          <w:ilvl w:val="0"/>
          <w:numId w:val="45"/>
        </w:numPr>
        <w:spacing w:line="240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posiadanie stosownych kwalifikacji, tj. wykształcenie wyższe lub certyfikat/zaświadczenie/inne umożliwiające świadczenie usług pośrednictwa pracy.</w:t>
      </w:r>
    </w:p>
    <w:p w:rsidR="00EC6799" w:rsidRDefault="00EC6799" w:rsidP="00C84DF0">
      <w:pPr>
        <w:pStyle w:val="Tekstpodstawowy21"/>
        <w:numPr>
          <w:ilvl w:val="0"/>
          <w:numId w:val="45"/>
        </w:numPr>
        <w:spacing w:line="240" w:lineRule="auto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Posiadanie min. 2-letniego doświadczenia zawodowego w świadczeniu usług pośrednictwa pracy lub zrealizowanie min. 200 godzin usług pośrednictwa pracy.</w:t>
      </w:r>
    </w:p>
    <w:p w:rsidR="007C0182" w:rsidRPr="00C84DF0" w:rsidRDefault="00EC6799" w:rsidP="00C84DF0">
      <w:pPr>
        <w:pStyle w:val="Tekstpodstawowy21"/>
        <w:numPr>
          <w:ilvl w:val="0"/>
          <w:numId w:val="45"/>
        </w:numPr>
        <w:spacing w:line="240" w:lineRule="auto"/>
        <w:rPr>
          <w:rFonts w:ascii="Arial" w:hAnsi="Arial" w:cs="Arial"/>
          <w:bCs/>
          <w:color w:val="000000"/>
          <w:sz w:val="22"/>
          <w:szCs w:val="22"/>
        </w:rPr>
      </w:pPr>
      <w:r w:rsidRPr="00EC6799">
        <w:rPr>
          <w:rFonts w:ascii="Arial" w:hAnsi="Arial" w:cs="Arial"/>
          <w:bCs/>
          <w:color w:val="000000"/>
          <w:sz w:val="22"/>
          <w:szCs w:val="22"/>
        </w:rPr>
        <w:t>Łączne zaangażowanie zawodowe w realizację wszystkich projektów finansowych z funduszy strukturalnych i Funduszu Spójności oraz działań finansowych z innych źródeł, w tym środków własnych i innych podmiotów nie przekracza 276 godzin miesięcznie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. </w:t>
      </w:r>
    </w:p>
    <w:p w:rsidR="00EC6799" w:rsidRDefault="00EC6799" w:rsidP="00CC2AE4">
      <w:pPr>
        <w:pStyle w:val="Tekstpodstawowy21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447DB" w:rsidRPr="005D1404" w:rsidRDefault="008447DB" w:rsidP="00CC2AE4">
      <w:pPr>
        <w:pStyle w:val="Tekstpodstawowy21"/>
        <w:spacing w:line="24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CC2AE4">
        <w:rPr>
          <w:rFonts w:ascii="Arial" w:hAnsi="Arial" w:cs="Arial"/>
          <w:b/>
          <w:bCs/>
          <w:color w:val="000000"/>
          <w:sz w:val="22"/>
          <w:szCs w:val="22"/>
        </w:rPr>
        <w:t>Forma złożenia oferty cenowej w ramach rozeznania rynku:</w:t>
      </w:r>
    </w:p>
    <w:p w:rsidR="008447DB" w:rsidRPr="005D1404" w:rsidRDefault="008447DB" w:rsidP="00CC2AE4">
      <w:pPr>
        <w:pStyle w:val="Tekstpodstawowy21"/>
        <w:spacing w:line="240" w:lineRule="auto"/>
        <w:rPr>
          <w:rFonts w:ascii="Arial" w:hAnsi="Arial" w:cs="Arial"/>
          <w:bCs/>
          <w:color w:val="000000"/>
          <w:sz w:val="22"/>
          <w:szCs w:val="22"/>
        </w:rPr>
      </w:pPr>
      <w:r w:rsidRPr="005D1404">
        <w:rPr>
          <w:rFonts w:ascii="Arial" w:hAnsi="Arial" w:cs="Arial"/>
          <w:bCs/>
          <w:color w:val="000000"/>
          <w:sz w:val="22"/>
          <w:szCs w:val="22"/>
        </w:rPr>
        <w:t xml:space="preserve">W ramach rozeznania rynku zapraszamy do </w:t>
      </w:r>
      <w:r w:rsidR="005D1404" w:rsidRPr="005D1404">
        <w:rPr>
          <w:rFonts w:ascii="Arial" w:hAnsi="Arial" w:cs="Arial"/>
          <w:bCs/>
          <w:color w:val="000000"/>
          <w:sz w:val="22"/>
          <w:szCs w:val="22"/>
        </w:rPr>
        <w:t xml:space="preserve">złożenia </w:t>
      </w:r>
      <w:r w:rsidRPr="005D1404">
        <w:rPr>
          <w:rFonts w:ascii="Arial" w:hAnsi="Arial" w:cs="Arial"/>
          <w:bCs/>
          <w:color w:val="000000"/>
          <w:sz w:val="22"/>
          <w:szCs w:val="22"/>
        </w:rPr>
        <w:t xml:space="preserve">oferty cenowej (formularz w załączeniu) i złożenia jej w terminie do </w:t>
      </w:r>
      <w:r w:rsidR="00F37D0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23</w:t>
      </w:r>
      <w:r w:rsidR="007F6E0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maja</w:t>
      </w:r>
      <w:r w:rsidR="00386CEC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Pr="00CC2AE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201</w:t>
      </w:r>
      <w:r w:rsidR="007C0182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7</w:t>
      </w:r>
      <w:r w:rsidRPr="00CC2AE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roku do godziny 1</w:t>
      </w:r>
      <w:r w:rsidR="007F6E0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6</w:t>
      </w:r>
      <w:r w:rsidRPr="00CC2AE4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.00</w:t>
      </w:r>
      <w:r w:rsidRPr="005D1404">
        <w:rPr>
          <w:rFonts w:ascii="Arial" w:hAnsi="Arial" w:cs="Arial"/>
          <w:bCs/>
          <w:color w:val="000000"/>
          <w:sz w:val="22"/>
          <w:szCs w:val="22"/>
        </w:rPr>
        <w:t xml:space="preserve"> w wybranej formie:</w:t>
      </w:r>
    </w:p>
    <w:p w:rsidR="008447DB" w:rsidRDefault="008447DB" w:rsidP="00CC2AE4">
      <w:pPr>
        <w:pStyle w:val="Tekstpodstawowy21"/>
        <w:ind w:left="720"/>
        <w:rPr>
          <w:rFonts w:ascii="Arial" w:hAnsi="Arial" w:cs="Arial"/>
          <w:bCs/>
          <w:color w:val="000000"/>
          <w:sz w:val="22"/>
          <w:szCs w:val="22"/>
        </w:rPr>
      </w:pPr>
    </w:p>
    <w:p w:rsidR="007C0182" w:rsidRDefault="008447DB">
      <w:pPr>
        <w:pStyle w:val="Tekstpodstawowy21"/>
        <w:numPr>
          <w:ilvl w:val="0"/>
          <w:numId w:val="36"/>
        </w:numPr>
        <w:rPr>
          <w:rFonts w:ascii="Arial" w:hAnsi="Arial" w:cs="Arial"/>
          <w:bCs/>
          <w:color w:val="000000"/>
          <w:sz w:val="22"/>
          <w:szCs w:val="22"/>
        </w:rPr>
      </w:pPr>
      <w:r w:rsidRPr="007C0182">
        <w:rPr>
          <w:rFonts w:ascii="Arial" w:hAnsi="Arial" w:cs="Arial"/>
          <w:bCs/>
          <w:color w:val="000000"/>
          <w:sz w:val="22"/>
          <w:szCs w:val="22"/>
        </w:rPr>
        <w:t xml:space="preserve">drogą elektroniczną na adres: </w:t>
      </w:r>
      <w:hyperlink r:id="rId11" w:history="1">
        <w:r w:rsidRPr="007C0182">
          <w:rPr>
            <w:rStyle w:val="Hipercze"/>
            <w:rFonts w:ascii="Arial" w:hAnsi="Arial" w:cs="Arial"/>
            <w:bCs/>
            <w:sz w:val="22"/>
            <w:szCs w:val="22"/>
          </w:rPr>
          <w:t>e.potocka@fundacja.lublin.pl</w:t>
        </w:r>
      </w:hyperlink>
      <w:r w:rsidR="007C0182" w:rsidRPr="007C0182">
        <w:rPr>
          <w:rStyle w:val="Hipercze"/>
          <w:rFonts w:ascii="Arial" w:hAnsi="Arial" w:cs="Arial"/>
          <w:bCs/>
          <w:sz w:val="22"/>
          <w:szCs w:val="22"/>
        </w:rPr>
        <w:t xml:space="preserve"> </w:t>
      </w:r>
    </w:p>
    <w:p w:rsidR="00B07D14" w:rsidRPr="007C0182" w:rsidRDefault="008447DB">
      <w:pPr>
        <w:pStyle w:val="Tekstpodstawowy21"/>
        <w:numPr>
          <w:ilvl w:val="0"/>
          <w:numId w:val="36"/>
        </w:numPr>
        <w:rPr>
          <w:rFonts w:ascii="Arial" w:hAnsi="Arial" w:cs="Arial"/>
          <w:bCs/>
          <w:color w:val="000000"/>
          <w:sz w:val="22"/>
          <w:szCs w:val="22"/>
        </w:rPr>
      </w:pPr>
      <w:r w:rsidRPr="007C0182">
        <w:rPr>
          <w:rFonts w:ascii="Arial" w:hAnsi="Arial" w:cs="Arial"/>
          <w:bCs/>
          <w:color w:val="000000"/>
          <w:sz w:val="22"/>
          <w:szCs w:val="22"/>
        </w:rPr>
        <w:t>drogą pocztową/osobiście: ul. Droga Męczenników Majdanka 181, 20-325 Lublin</w:t>
      </w:r>
      <w:r w:rsidR="00B07D14" w:rsidRPr="007C0182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8B484E" w:rsidRDefault="00DE1776" w:rsidP="00DE1776">
      <w:pPr>
        <w:pStyle w:val="Nagwek1"/>
        <w:numPr>
          <w:ilvl w:val="7"/>
          <w:numId w:val="3"/>
        </w:numPr>
        <w:tabs>
          <w:tab w:val="left" w:pos="5220"/>
        </w:tabs>
        <w:spacing w:before="0" w:after="0"/>
        <w:jc w:val="center"/>
        <w:rPr>
          <w:b w:val="0"/>
          <w:i/>
          <w:sz w:val="20"/>
          <w:szCs w:val="20"/>
        </w:rPr>
      </w:pPr>
      <w:r>
        <w:rPr>
          <w:b w:val="0"/>
          <w:i/>
          <w:sz w:val="20"/>
          <w:szCs w:val="20"/>
        </w:rPr>
        <w:t xml:space="preserve">                                                   </w:t>
      </w:r>
      <w:r w:rsidR="00723294" w:rsidRPr="00F80A92">
        <w:rPr>
          <w:b w:val="0"/>
          <w:i/>
          <w:sz w:val="20"/>
          <w:szCs w:val="20"/>
        </w:rPr>
        <w:t xml:space="preserve"> </w:t>
      </w:r>
    </w:p>
    <w:p w:rsidR="007F6E00" w:rsidRPr="007B47E1" w:rsidRDefault="007F6E00" w:rsidP="007B47E1">
      <w:pPr>
        <w:rPr>
          <w:b/>
        </w:rPr>
      </w:pPr>
    </w:p>
    <w:p w:rsidR="00723294" w:rsidRPr="00CC2AE4" w:rsidRDefault="00891890" w:rsidP="008B484E">
      <w:pPr>
        <w:pStyle w:val="Nagwek1"/>
        <w:numPr>
          <w:ilvl w:val="8"/>
          <w:numId w:val="3"/>
        </w:numPr>
        <w:tabs>
          <w:tab w:val="left" w:pos="5220"/>
        </w:tabs>
        <w:spacing w:before="0" w:after="0"/>
        <w:jc w:val="center"/>
        <w:rPr>
          <w:b w:val="0"/>
          <w:sz w:val="20"/>
          <w:szCs w:val="20"/>
        </w:rPr>
      </w:pPr>
      <w:r w:rsidRPr="00CC2AE4">
        <w:rPr>
          <w:b w:val="0"/>
          <w:sz w:val="20"/>
          <w:szCs w:val="20"/>
        </w:rPr>
        <w:t xml:space="preserve">W </w:t>
      </w:r>
      <w:r w:rsidR="00723294" w:rsidRPr="00CC2AE4">
        <w:rPr>
          <w:b w:val="0"/>
          <w:sz w:val="20"/>
          <w:szCs w:val="20"/>
        </w:rPr>
        <w:t>imieniu Zamawiającego</w:t>
      </w:r>
    </w:p>
    <w:p w:rsidR="00354CE9" w:rsidRPr="008447DB" w:rsidRDefault="00354CE9" w:rsidP="00723294">
      <w:pPr>
        <w:suppressAutoHyphens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354CE9" w:rsidRDefault="00723294" w:rsidP="00D06C70">
      <w:pPr>
        <w:suppressAutoHyphens w:val="0"/>
        <w:jc w:val="both"/>
        <w:rPr>
          <w:rFonts w:ascii="Arial" w:hAnsi="Arial" w:cs="Arial"/>
          <w:bCs/>
          <w:sz w:val="20"/>
          <w:szCs w:val="20"/>
        </w:rPr>
      </w:pPr>
      <w:r w:rsidRPr="008447DB">
        <w:rPr>
          <w:rFonts w:ascii="Arial" w:hAnsi="Arial" w:cs="Arial"/>
          <w:bCs/>
          <w:sz w:val="20"/>
          <w:szCs w:val="20"/>
        </w:rPr>
        <w:tab/>
      </w:r>
      <w:r w:rsidRPr="008447DB">
        <w:rPr>
          <w:rFonts w:ascii="Arial" w:hAnsi="Arial" w:cs="Arial"/>
          <w:bCs/>
          <w:sz w:val="20"/>
          <w:szCs w:val="20"/>
        </w:rPr>
        <w:tab/>
      </w:r>
      <w:r w:rsidRPr="008447DB">
        <w:rPr>
          <w:rFonts w:ascii="Arial" w:hAnsi="Arial" w:cs="Arial"/>
          <w:bCs/>
          <w:sz w:val="20"/>
          <w:szCs w:val="20"/>
        </w:rPr>
        <w:tab/>
      </w:r>
      <w:r w:rsidRPr="008447DB">
        <w:rPr>
          <w:rFonts w:ascii="Arial" w:hAnsi="Arial" w:cs="Arial"/>
          <w:bCs/>
          <w:sz w:val="20"/>
          <w:szCs w:val="20"/>
        </w:rPr>
        <w:tab/>
      </w:r>
      <w:r w:rsidRPr="008447DB">
        <w:rPr>
          <w:rFonts w:ascii="Arial" w:hAnsi="Arial" w:cs="Arial"/>
          <w:bCs/>
          <w:sz w:val="20"/>
          <w:szCs w:val="20"/>
        </w:rPr>
        <w:tab/>
      </w:r>
    </w:p>
    <w:p w:rsidR="00891890" w:rsidRDefault="00891890" w:rsidP="00D06C70">
      <w:pPr>
        <w:suppressAutoHyphens w:val="0"/>
        <w:jc w:val="both"/>
        <w:rPr>
          <w:rFonts w:ascii="Arial" w:hAnsi="Arial" w:cs="Arial"/>
          <w:bCs/>
          <w:sz w:val="20"/>
          <w:szCs w:val="20"/>
        </w:rPr>
      </w:pPr>
    </w:p>
    <w:p w:rsidR="00891890" w:rsidRPr="008447DB" w:rsidRDefault="00891890" w:rsidP="00D06C70">
      <w:pPr>
        <w:suppressAutoHyphens w:val="0"/>
        <w:jc w:val="both"/>
        <w:rPr>
          <w:rFonts w:ascii="Arial" w:hAnsi="Arial" w:cs="Arial"/>
          <w:bCs/>
          <w:sz w:val="20"/>
          <w:szCs w:val="20"/>
        </w:rPr>
      </w:pPr>
    </w:p>
    <w:p w:rsidR="00723294" w:rsidRPr="008447DB" w:rsidRDefault="00354CE9" w:rsidP="00354CE9">
      <w:pPr>
        <w:suppressAutoHyphens w:val="0"/>
        <w:jc w:val="center"/>
        <w:rPr>
          <w:rFonts w:ascii="Arial" w:hAnsi="Arial" w:cs="Arial"/>
          <w:bCs/>
          <w:sz w:val="20"/>
          <w:szCs w:val="20"/>
        </w:rPr>
      </w:pPr>
      <w:r w:rsidRPr="008447DB">
        <w:rPr>
          <w:rFonts w:ascii="Arial" w:hAnsi="Arial" w:cs="Arial"/>
          <w:bCs/>
          <w:sz w:val="20"/>
          <w:szCs w:val="20"/>
        </w:rPr>
        <w:t xml:space="preserve">                                                    </w:t>
      </w:r>
      <w:r w:rsidR="00723294" w:rsidRPr="008447DB">
        <w:rPr>
          <w:rFonts w:ascii="Arial" w:hAnsi="Arial" w:cs="Arial"/>
          <w:bCs/>
          <w:sz w:val="20"/>
          <w:szCs w:val="20"/>
        </w:rPr>
        <w:t>………………………………………………</w:t>
      </w:r>
    </w:p>
    <w:p w:rsidR="008447DB" w:rsidRDefault="00723294">
      <w:pPr>
        <w:suppressAutoHyphens w:val="0"/>
        <w:ind w:left="360"/>
        <w:jc w:val="both"/>
        <w:rPr>
          <w:rFonts w:ascii="Arial" w:hAnsi="Arial" w:cs="Arial"/>
          <w:bCs/>
          <w:sz w:val="20"/>
          <w:szCs w:val="20"/>
        </w:rPr>
      </w:pPr>
      <w:r w:rsidRPr="008447DB">
        <w:rPr>
          <w:rFonts w:ascii="Arial" w:hAnsi="Arial" w:cs="Arial"/>
          <w:bCs/>
          <w:sz w:val="20"/>
          <w:szCs w:val="20"/>
        </w:rPr>
        <w:tab/>
      </w:r>
      <w:r w:rsidRPr="008447DB">
        <w:rPr>
          <w:rFonts w:ascii="Arial" w:hAnsi="Arial" w:cs="Arial"/>
          <w:bCs/>
          <w:sz w:val="20"/>
          <w:szCs w:val="20"/>
        </w:rPr>
        <w:tab/>
      </w:r>
      <w:r w:rsidRPr="008447DB">
        <w:rPr>
          <w:rFonts w:ascii="Arial" w:hAnsi="Arial" w:cs="Arial"/>
          <w:bCs/>
          <w:sz w:val="20"/>
          <w:szCs w:val="20"/>
        </w:rPr>
        <w:tab/>
      </w:r>
      <w:r w:rsidR="008447DB">
        <w:rPr>
          <w:rFonts w:ascii="Arial" w:hAnsi="Arial" w:cs="Arial"/>
          <w:bCs/>
          <w:sz w:val="20"/>
          <w:szCs w:val="20"/>
        </w:rPr>
        <w:tab/>
      </w:r>
      <w:r w:rsidR="008447DB">
        <w:rPr>
          <w:rFonts w:ascii="Arial" w:hAnsi="Arial" w:cs="Arial"/>
          <w:bCs/>
          <w:sz w:val="20"/>
          <w:szCs w:val="20"/>
        </w:rPr>
        <w:tab/>
      </w:r>
      <w:r w:rsidRPr="008447DB">
        <w:rPr>
          <w:rFonts w:ascii="Arial" w:hAnsi="Arial" w:cs="Arial"/>
          <w:bCs/>
          <w:sz w:val="20"/>
          <w:szCs w:val="20"/>
        </w:rPr>
        <w:tab/>
      </w:r>
      <w:r w:rsidRPr="008447DB">
        <w:rPr>
          <w:rFonts w:ascii="Arial" w:hAnsi="Arial" w:cs="Arial"/>
          <w:bCs/>
          <w:sz w:val="20"/>
          <w:szCs w:val="20"/>
        </w:rPr>
        <w:tab/>
      </w:r>
      <w:r w:rsidR="008F487A" w:rsidRPr="00CC2AE4">
        <w:rPr>
          <w:rFonts w:ascii="Arial" w:hAnsi="Arial" w:cs="Arial"/>
          <w:bCs/>
          <w:sz w:val="20"/>
          <w:szCs w:val="20"/>
        </w:rPr>
        <w:tab/>
        <w:t xml:space="preserve"> </w:t>
      </w:r>
      <w:r w:rsidR="00DE1776" w:rsidRPr="00CC2AE4">
        <w:rPr>
          <w:rFonts w:ascii="Arial" w:hAnsi="Arial" w:cs="Arial"/>
          <w:bCs/>
          <w:sz w:val="20"/>
          <w:szCs w:val="20"/>
        </w:rPr>
        <w:t xml:space="preserve">      </w:t>
      </w:r>
      <w:r w:rsidR="008447DB" w:rsidRPr="008447DB">
        <w:rPr>
          <w:rFonts w:ascii="Arial" w:hAnsi="Arial" w:cs="Arial"/>
          <w:bCs/>
          <w:sz w:val="20"/>
          <w:szCs w:val="20"/>
        </w:rPr>
        <w:t>P</w:t>
      </w:r>
      <w:r w:rsidR="008F487A" w:rsidRPr="00CC2AE4">
        <w:rPr>
          <w:rFonts w:ascii="Arial" w:hAnsi="Arial" w:cs="Arial"/>
          <w:bCs/>
          <w:sz w:val="20"/>
          <w:szCs w:val="20"/>
        </w:rPr>
        <w:t>odpis</w:t>
      </w:r>
    </w:p>
    <w:p w:rsidR="007C0182" w:rsidRDefault="007C0182">
      <w:pPr>
        <w:suppressAutoHyphens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:rsidR="007C0182" w:rsidRPr="00A23C21" w:rsidRDefault="007C0182" w:rsidP="007C0182">
      <w:pPr>
        <w:pStyle w:val="Tekstpodstawowy21"/>
        <w:spacing w:line="100" w:lineRule="atLeast"/>
        <w:ind w:right="0" w:firstLine="708"/>
        <w:jc w:val="center"/>
        <w:rPr>
          <w:rFonts w:ascii="Arial" w:hAnsi="Arial" w:cs="Arial"/>
          <w:b/>
          <w:bCs/>
        </w:rPr>
      </w:pPr>
      <w:r w:rsidRPr="00A23C21">
        <w:rPr>
          <w:rFonts w:ascii="Arial" w:hAnsi="Arial" w:cs="Arial"/>
          <w:b/>
          <w:bCs/>
        </w:rPr>
        <w:lastRenderedPageBreak/>
        <w:t>Oferta cenowa dot. świadczenia usług</w:t>
      </w:r>
      <w:r>
        <w:rPr>
          <w:rFonts w:ascii="Arial" w:hAnsi="Arial" w:cs="Arial"/>
          <w:b/>
          <w:bCs/>
        </w:rPr>
        <w:t>i pośrednictwa pracy FRL/POŚRED.PRACY/</w:t>
      </w:r>
      <w:r w:rsidR="00F37D05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>/2017/</w:t>
      </w:r>
      <w:r w:rsidR="00D57211">
        <w:rPr>
          <w:rFonts w:ascii="Arial" w:hAnsi="Arial" w:cs="Arial"/>
          <w:b/>
          <w:bCs/>
        </w:rPr>
        <w:t>LUB</w:t>
      </w:r>
    </w:p>
    <w:p w:rsidR="007C0182" w:rsidRPr="00C84DF0" w:rsidRDefault="007C0182" w:rsidP="007C0182">
      <w:pPr>
        <w:pStyle w:val="Tekstpodstawowy21"/>
        <w:spacing w:line="360" w:lineRule="auto"/>
        <w:rPr>
          <w:rFonts w:ascii="Arial" w:hAnsi="Arial" w:cs="Arial"/>
          <w:bCs/>
          <w:sz w:val="4"/>
          <w:szCs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3"/>
        <w:gridCol w:w="6835"/>
      </w:tblGrid>
      <w:tr w:rsidR="007C0182" w:rsidTr="00A23C21">
        <w:tc>
          <w:tcPr>
            <w:tcW w:w="2693" w:type="dxa"/>
            <w:shd w:val="clear" w:color="auto" w:fill="D9D9D9" w:themeFill="background1" w:themeFillShade="D9"/>
          </w:tcPr>
          <w:p w:rsidR="007C0182" w:rsidRPr="00A23C21" w:rsidRDefault="00F37D05" w:rsidP="00A23C21">
            <w:pPr>
              <w:pStyle w:val="Tekstpodstawowy21"/>
              <w:spacing w:before="120" w:line="360" w:lineRule="auto"/>
              <w:ind w:right="6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Nazwisko i imię</w:t>
            </w:r>
          </w:p>
        </w:tc>
        <w:tc>
          <w:tcPr>
            <w:tcW w:w="6835" w:type="dxa"/>
          </w:tcPr>
          <w:p w:rsidR="007C0182" w:rsidRDefault="007C0182" w:rsidP="00A23C21">
            <w:pPr>
              <w:pStyle w:val="Tekstpodstawowy21"/>
              <w:spacing w:before="120" w:line="360" w:lineRule="auto"/>
              <w:ind w:right="6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7C0182" w:rsidTr="00A23C21">
        <w:tc>
          <w:tcPr>
            <w:tcW w:w="2693" w:type="dxa"/>
            <w:shd w:val="clear" w:color="auto" w:fill="D9D9D9" w:themeFill="background1" w:themeFillShade="D9"/>
          </w:tcPr>
          <w:p w:rsidR="007C0182" w:rsidRPr="00A23C21" w:rsidRDefault="007C0182" w:rsidP="00A23C21">
            <w:pPr>
              <w:pStyle w:val="Tekstpodstawowy21"/>
              <w:spacing w:before="120" w:line="360" w:lineRule="auto"/>
              <w:ind w:right="6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23C2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Adres </w:t>
            </w:r>
            <w:r w:rsidR="00F37D05">
              <w:rPr>
                <w:rFonts w:ascii="Arial" w:hAnsi="Arial" w:cs="Arial"/>
                <w:b/>
                <w:bCs/>
                <w:sz w:val="21"/>
                <w:szCs w:val="21"/>
              </w:rPr>
              <w:t>do korespondencji</w:t>
            </w:r>
          </w:p>
        </w:tc>
        <w:tc>
          <w:tcPr>
            <w:tcW w:w="6835" w:type="dxa"/>
          </w:tcPr>
          <w:p w:rsidR="007C0182" w:rsidRDefault="007C0182" w:rsidP="00A23C21">
            <w:pPr>
              <w:pStyle w:val="Tekstpodstawowy21"/>
              <w:spacing w:before="120" w:line="360" w:lineRule="auto"/>
              <w:ind w:right="6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7C0182" w:rsidTr="00A23C21">
        <w:tc>
          <w:tcPr>
            <w:tcW w:w="2693" w:type="dxa"/>
            <w:shd w:val="clear" w:color="auto" w:fill="D9D9D9" w:themeFill="background1" w:themeFillShade="D9"/>
          </w:tcPr>
          <w:p w:rsidR="007C0182" w:rsidRPr="00A23C21" w:rsidRDefault="007C0182" w:rsidP="00A23C21">
            <w:pPr>
              <w:pStyle w:val="Tekstpodstawowy21"/>
              <w:spacing w:before="120" w:line="360" w:lineRule="auto"/>
              <w:ind w:right="6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23C2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Nr telefonu </w:t>
            </w:r>
          </w:p>
        </w:tc>
        <w:tc>
          <w:tcPr>
            <w:tcW w:w="6835" w:type="dxa"/>
          </w:tcPr>
          <w:p w:rsidR="007C0182" w:rsidRDefault="007C0182" w:rsidP="00A23C21">
            <w:pPr>
              <w:pStyle w:val="Tekstpodstawowy21"/>
              <w:spacing w:before="120" w:line="360" w:lineRule="auto"/>
              <w:ind w:right="6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7C0182" w:rsidTr="00A23C21">
        <w:tc>
          <w:tcPr>
            <w:tcW w:w="2693" w:type="dxa"/>
            <w:shd w:val="clear" w:color="auto" w:fill="D9D9D9" w:themeFill="background1" w:themeFillShade="D9"/>
          </w:tcPr>
          <w:p w:rsidR="007C0182" w:rsidRPr="00A23C21" w:rsidRDefault="007C0182" w:rsidP="00A23C21">
            <w:pPr>
              <w:pStyle w:val="Tekstpodstawowy21"/>
              <w:spacing w:before="120" w:line="360" w:lineRule="auto"/>
              <w:ind w:right="6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23C21">
              <w:rPr>
                <w:rFonts w:ascii="Arial" w:hAnsi="Arial" w:cs="Arial"/>
                <w:b/>
                <w:bCs/>
                <w:sz w:val="21"/>
                <w:szCs w:val="21"/>
              </w:rPr>
              <w:t>Adres e-mail</w:t>
            </w:r>
          </w:p>
        </w:tc>
        <w:tc>
          <w:tcPr>
            <w:tcW w:w="6835" w:type="dxa"/>
          </w:tcPr>
          <w:p w:rsidR="007C0182" w:rsidRDefault="007C0182" w:rsidP="00A23C21">
            <w:pPr>
              <w:pStyle w:val="Tekstpodstawowy21"/>
              <w:spacing w:before="120" w:line="360" w:lineRule="auto"/>
              <w:ind w:right="6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</w:tbl>
    <w:p w:rsidR="007C0182" w:rsidRDefault="00F37D05" w:rsidP="00C84DF0">
      <w:pPr>
        <w:pStyle w:val="Tekstpodstawowy21"/>
        <w:spacing w:before="120" w:line="240" w:lineRule="auto"/>
        <w:ind w:right="0"/>
        <w:rPr>
          <w:rFonts w:ascii="Arial" w:hAnsi="Arial" w:cs="Arial"/>
          <w:bCs/>
          <w:sz w:val="21"/>
          <w:szCs w:val="21"/>
        </w:rPr>
      </w:pPr>
      <w:r w:rsidRPr="00F37D05">
        <w:rPr>
          <w:rFonts w:ascii="Arial" w:hAnsi="Arial" w:cs="Arial"/>
          <w:bCs/>
          <w:sz w:val="21"/>
          <w:szCs w:val="21"/>
        </w:rPr>
        <w:t>na świadczenie usług pośrednictwa pracy w ramach personelu proje</w:t>
      </w:r>
      <w:r>
        <w:rPr>
          <w:rFonts w:ascii="Arial" w:hAnsi="Arial" w:cs="Arial"/>
          <w:bCs/>
          <w:sz w:val="21"/>
          <w:szCs w:val="21"/>
        </w:rPr>
        <w:t xml:space="preserve">ktu  dla uczestników </w:t>
      </w:r>
      <w:r w:rsidR="007C0182">
        <w:rPr>
          <w:rFonts w:ascii="Arial" w:hAnsi="Arial" w:cs="Arial"/>
          <w:bCs/>
          <w:sz w:val="21"/>
          <w:szCs w:val="21"/>
        </w:rPr>
        <w:t>projektu „</w:t>
      </w:r>
      <w:r w:rsidR="007C0182">
        <w:rPr>
          <w:rFonts w:ascii="Arial" w:hAnsi="Arial" w:cs="Arial"/>
          <w:b/>
          <w:sz w:val="22"/>
          <w:szCs w:val="22"/>
        </w:rPr>
        <w:t>Trampolina sukcesu – program aktywizacji zawodowej osób młodych</w:t>
      </w:r>
      <w:r w:rsidR="007C0182" w:rsidRPr="00EF5232">
        <w:rPr>
          <w:rFonts w:ascii="Arial" w:hAnsi="Arial" w:cs="Arial"/>
          <w:b/>
          <w:sz w:val="22"/>
          <w:szCs w:val="22"/>
        </w:rPr>
        <w:t>”</w:t>
      </w:r>
      <w:r w:rsidR="007C0182">
        <w:rPr>
          <w:rFonts w:ascii="Arial" w:hAnsi="Arial" w:cs="Arial"/>
          <w:b/>
          <w:sz w:val="22"/>
          <w:szCs w:val="22"/>
        </w:rPr>
        <w:t xml:space="preserve"> </w:t>
      </w:r>
      <w:r w:rsidR="007C0182">
        <w:rPr>
          <w:rFonts w:ascii="Arial" w:hAnsi="Arial" w:cs="Arial"/>
          <w:bCs/>
          <w:sz w:val="21"/>
          <w:szCs w:val="21"/>
        </w:rPr>
        <w:t>w </w:t>
      </w:r>
      <w:r w:rsidR="00D57211">
        <w:rPr>
          <w:rFonts w:ascii="Arial" w:hAnsi="Arial" w:cs="Arial"/>
          <w:bCs/>
          <w:sz w:val="21"/>
          <w:szCs w:val="21"/>
        </w:rPr>
        <w:t>Lublinie</w:t>
      </w:r>
      <w:r w:rsidR="007C0182" w:rsidRPr="00A23C21">
        <w:rPr>
          <w:rFonts w:ascii="Arial" w:hAnsi="Arial" w:cs="Arial"/>
          <w:bCs/>
          <w:sz w:val="21"/>
          <w:szCs w:val="21"/>
        </w:rPr>
        <w:t xml:space="preserve">. </w:t>
      </w:r>
    </w:p>
    <w:p w:rsidR="00F37D05" w:rsidRDefault="00F37D05" w:rsidP="00C84DF0">
      <w:pPr>
        <w:pStyle w:val="Tekstpodstawowy21"/>
        <w:spacing w:before="120" w:line="240" w:lineRule="auto"/>
        <w:ind w:right="0"/>
        <w:rPr>
          <w:rFonts w:ascii="Arial" w:hAnsi="Arial" w:cs="Arial"/>
          <w:bCs/>
          <w:sz w:val="21"/>
          <w:szCs w:val="2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521"/>
      </w:tblGrid>
      <w:tr w:rsidR="007C0182" w:rsidRPr="00891890" w:rsidTr="00A23C21">
        <w:tc>
          <w:tcPr>
            <w:tcW w:w="3085" w:type="dxa"/>
          </w:tcPr>
          <w:p w:rsidR="007C0182" w:rsidRPr="00A23C21" w:rsidRDefault="007C0182">
            <w:pPr>
              <w:pStyle w:val="Tekstpodstawowy21"/>
              <w:spacing w:before="120" w:after="120" w:line="240" w:lineRule="auto"/>
              <w:ind w:right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23C21">
              <w:rPr>
                <w:rFonts w:ascii="Arial" w:hAnsi="Arial" w:cs="Arial"/>
                <w:b/>
                <w:bCs/>
                <w:sz w:val="21"/>
                <w:szCs w:val="21"/>
              </w:rPr>
              <w:t>Cena brutto usługi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za 1 godzinę (60 minut)</w:t>
            </w:r>
          </w:p>
        </w:tc>
        <w:tc>
          <w:tcPr>
            <w:tcW w:w="6521" w:type="dxa"/>
          </w:tcPr>
          <w:p w:rsidR="007C0182" w:rsidRPr="007B47E1" w:rsidRDefault="007C0182" w:rsidP="00A23C21">
            <w:pPr>
              <w:pStyle w:val="Tekstpodstawowy21"/>
              <w:spacing w:before="120" w:after="120" w:line="240" w:lineRule="auto"/>
              <w:ind w:right="0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7C0182" w:rsidRPr="007B47E1" w:rsidRDefault="007C0182" w:rsidP="00A23C21">
            <w:pPr>
              <w:pStyle w:val="Tekstpodstawowy21"/>
              <w:spacing w:before="120" w:after="120" w:line="240" w:lineRule="auto"/>
              <w:ind w:right="0"/>
              <w:rPr>
                <w:rFonts w:ascii="Arial" w:hAnsi="Arial" w:cs="Arial"/>
                <w:bCs/>
                <w:sz w:val="21"/>
                <w:szCs w:val="21"/>
              </w:rPr>
            </w:pPr>
            <w:r w:rsidRPr="007B47E1">
              <w:rPr>
                <w:rFonts w:ascii="Arial" w:hAnsi="Arial" w:cs="Arial"/>
                <w:bCs/>
                <w:sz w:val="21"/>
                <w:szCs w:val="21"/>
              </w:rPr>
              <w:t>………………………………………………………………………..zł</w:t>
            </w:r>
          </w:p>
        </w:tc>
      </w:tr>
      <w:tr w:rsidR="007C0182" w:rsidRPr="00891890" w:rsidTr="00A23C21">
        <w:tc>
          <w:tcPr>
            <w:tcW w:w="3085" w:type="dxa"/>
          </w:tcPr>
          <w:p w:rsidR="007C0182" w:rsidRPr="00A23C21" w:rsidRDefault="007C0182" w:rsidP="00A23C21">
            <w:pPr>
              <w:pStyle w:val="Tekstpodstawowy21"/>
              <w:spacing w:before="120" w:after="120" w:line="240" w:lineRule="auto"/>
              <w:ind w:right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A23C21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Słownie brutto: </w:t>
            </w:r>
          </w:p>
        </w:tc>
        <w:tc>
          <w:tcPr>
            <w:tcW w:w="6521" w:type="dxa"/>
          </w:tcPr>
          <w:p w:rsidR="007C0182" w:rsidRPr="007B47E1" w:rsidRDefault="007C0182" w:rsidP="00A23C21">
            <w:pPr>
              <w:pStyle w:val="Tekstpodstawowy21"/>
              <w:spacing w:before="120" w:after="120" w:line="240" w:lineRule="auto"/>
              <w:ind w:right="0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7C0182" w:rsidRPr="007B47E1" w:rsidRDefault="007C0182" w:rsidP="00A23C21">
            <w:pPr>
              <w:pStyle w:val="Tekstpodstawowy21"/>
              <w:spacing w:before="120" w:after="120" w:line="240" w:lineRule="auto"/>
              <w:ind w:right="0"/>
              <w:rPr>
                <w:rFonts w:ascii="Arial" w:hAnsi="Arial" w:cs="Arial"/>
                <w:bCs/>
                <w:sz w:val="21"/>
                <w:szCs w:val="21"/>
              </w:rPr>
            </w:pPr>
            <w:r w:rsidRPr="007B47E1">
              <w:rPr>
                <w:rFonts w:ascii="Arial" w:hAnsi="Arial" w:cs="Arial"/>
                <w:bCs/>
                <w:sz w:val="21"/>
                <w:szCs w:val="21"/>
              </w:rPr>
              <w:t>………………….…………………………………………………….zł</w:t>
            </w:r>
          </w:p>
        </w:tc>
      </w:tr>
    </w:tbl>
    <w:p w:rsidR="007C0182" w:rsidRDefault="007C0182" w:rsidP="007C0182">
      <w:pPr>
        <w:pStyle w:val="Tekstpodstawowy21"/>
        <w:spacing w:line="100" w:lineRule="atLeast"/>
        <w:ind w:left="3540" w:right="0"/>
        <w:jc w:val="right"/>
        <w:rPr>
          <w:rFonts w:ascii="Arial" w:hAnsi="Arial" w:cs="Arial"/>
          <w:bCs/>
          <w:sz w:val="22"/>
          <w:szCs w:val="22"/>
        </w:rPr>
      </w:pPr>
    </w:p>
    <w:p w:rsidR="00EC6799" w:rsidRPr="00EC6799" w:rsidRDefault="00EC6799" w:rsidP="00C84DF0">
      <w:pPr>
        <w:pStyle w:val="Tekstpodstawowy21"/>
        <w:spacing w:line="240" w:lineRule="auto"/>
        <w:rPr>
          <w:rFonts w:ascii="Arial" w:hAnsi="Arial" w:cs="Arial"/>
          <w:bCs/>
          <w:sz w:val="20"/>
          <w:szCs w:val="20"/>
        </w:rPr>
      </w:pPr>
      <w:r w:rsidRPr="00EC6799">
        <w:rPr>
          <w:rFonts w:ascii="Arial" w:hAnsi="Arial" w:cs="Arial"/>
          <w:bCs/>
          <w:sz w:val="20"/>
          <w:szCs w:val="20"/>
        </w:rPr>
        <w:t xml:space="preserve">Oświadczam, że: </w:t>
      </w:r>
    </w:p>
    <w:p w:rsidR="00EC6799" w:rsidRPr="00C84DF0" w:rsidRDefault="00EC6799" w:rsidP="00C84DF0">
      <w:pPr>
        <w:pStyle w:val="Tekstpodstawowy21"/>
        <w:numPr>
          <w:ilvl w:val="0"/>
          <w:numId w:val="47"/>
        </w:num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C84DF0">
        <w:rPr>
          <w:rFonts w:ascii="Arial" w:hAnsi="Arial" w:cs="Arial"/>
          <w:bCs/>
          <w:color w:val="000000"/>
          <w:sz w:val="20"/>
          <w:szCs w:val="20"/>
        </w:rPr>
        <w:t xml:space="preserve">posiadam stosowne kwalifikacje, tj. wykształcenie wyższe lub certyfikat/zaświadczenie/inne umożliwiające świadczenie usług pośrednictwa pracy, </w:t>
      </w:r>
    </w:p>
    <w:p w:rsidR="00EC6799" w:rsidRPr="00C84DF0" w:rsidRDefault="00EC6799" w:rsidP="00C84DF0">
      <w:pPr>
        <w:pStyle w:val="Tekstpodstawowy21"/>
        <w:numPr>
          <w:ilvl w:val="0"/>
          <w:numId w:val="47"/>
        </w:num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C84DF0">
        <w:rPr>
          <w:rFonts w:ascii="Arial" w:hAnsi="Arial" w:cs="Arial"/>
          <w:bCs/>
          <w:color w:val="000000"/>
          <w:sz w:val="20"/>
          <w:szCs w:val="20"/>
        </w:rPr>
        <w:t>posiadam min. 2-letnie doświadczenie zawodowe w świadczeniu usług pośrednictwa pracy lub w realizacji min. 200 godzin usług pośrednictwa pracy,</w:t>
      </w:r>
    </w:p>
    <w:p w:rsidR="00EC6799" w:rsidRPr="00C84DF0" w:rsidRDefault="00EC6799" w:rsidP="00C84DF0">
      <w:pPr>
        <w:pStyle w:val="Tekstpodstawowy21"/>
        <w:numPr>
          <w:ilvl w:val="0"/>
          <w:numId w:val="47"/>
        </w:numPr>
        <w:spacing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C84DF0">
        <w:rPr>
          <w:rFonts w:ascii="Arial" w:hAnsi="Arial" w:cs="Arial"/>
          <w:bCs/>
          <w:color w:val="000000"/>
          <w:sz w:val="20"/>
          <w:szCs w:val="20"/>
        </w:rPr>
        <w:t xml:space="preserve">łączne zaangażowanie zawodowe w realizację wszystkich projektów finansowych z funduszy strukturalnych i Funduszu Spójności oraz działań finansowych z innych źródeł, w tym środków własnych i innych podmiotów nie przekracza 276 godzin miesięcznie. </w:t>
      </w:r>
    </w:p>
    <w:p w:rsidR="00EC6799" w:rsidRDefault="00EC6799" w:rsidP="00C84DF0">
      <w:pPr>
        <w:pStyle w:val="Tekstpodstawowy21"/>
        <w:spacing w:line="240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</w:p>
    <w:p w:rsidR="00F37D05" w:rsidRPr="00EC6799" w:rsidRDefault="00F37D05" w:rsidP="00C84DF0">
      <w:pPr>
        <w:pStyle w:val="Tekstpodstawowy21"/>
        <w:spacing w:line="240" w:lineRule="auto"/>
        <w:ind w:left="720"/>
        <w:rPr>
          <w:rFonts w:ascii="Arial" w:hAnsi="Arial" w:cs="Arial"/>
          <w:bCs/>
          <w:color w:val="000000"/>
          <w:sz w:val="22"/>
          <w:szCs w:val="22"/>
        </w:rPr>
      </w:pPr>
    </w:p>
    <w:p w:rsidR="00E85A11" w:rsidRPr="00F1264B" w:rsidRDefault="00E85A11" w:rsidP="00C84DF0">
      <w:pPr>
        <w:pStyle w:val="Tekstpodstawowy21"/>
        <w:spacing w:line="100" w:lineRule="atLeast"/>
        <w:ind w:left="1080" w:right="0"/>
        <w:jc w:val="right"/>
        <w:rPr>
          <w:rFonts w:ascii="Arial" w:hAnsi="Arial" w:cs="Arial"/>
          <w:bCs/>
          <w:sz w:val="20"/>
          <w:szCs w:val="20"/>
        </w:rPr>
      </w:pPr>
      <w:r w:rsidRPr="00F1264B">
        <w:rPr>
          <w:rFonts w:ascii="Arial" w:hAnsi="Arial" w:cs="Arial"/>
          <w:bCs/>
          <w:sz w:val="20"/>
          <w:szCs w:val="20"/>
        </w:rPr>
        <w:t>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.....................................</w:t>
      </w:r>
      <w:r w:rsidRPr="00F1264B">
        <w:rPr>
          <w:rFonts w:ascii="Arial" w:hAnsi="Arial" w:cs="Arial"/>
          <w:bCs/>
          <w:sz w:val="20"/>
          <w:szCs w:val="20"/>
        </w:rPr>
        <w:t>........................................</w:t>
      </w:r>
    </w:p>
    <w:p w:rsidR="00E85A11" w:rsidRPr="009D1CE4" w:rsidRDefault="00E85A11" w:rsidP="00C84DF0">
      <w:pPr>
        <w:pStyle w:val="Akapitzlist"/>
        <w:spacing w:line="100" w:lineRule="atLeast"/>
        <w:ind w:left="108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(czytelny podpis Wykonawcy</w:t>
      </w:r>
      <w:r w:rsidRPr="009D1CE4">
        <w:rPr>
          <w:rFonts w:ascii="Arial" w:hAnsi="Arial" w:cs="Arial"/>
          <w:bCs/>
          <w:sz w:val="20"/>
          <w:szCs w:val="20"/>
        </w:rPr>
        <w:t>)</w:t>
      </w:r>
    </w:p>
    <w:p w:rsidR="00EC6799" w:rsidRPr="00C84DF0" w:rsidRDefault="00EC6799" w:rsidP="00C84DF0">
      <w:pPr>
        <w:pStyle w:val="Tekstpodstawowy"/>
        <w:tabs>
          <w:tab w:val="left" w:pos="1134"/>
        </w:tabs>
        <w:spacing w:after="0"/>
        <w:jc w:val="both"/>
      </w:pPr>
    </w:p>
    <w:p w:rsidR="00EC6799" w:rsidRDefault="00EC6799" w:rsidP="00C84DF0">
      <w:pPr>
        <w:pStyle w:val="Tekstpodstawowy"/>
        <w:tabs>
          <w:tab w:val="left" w:pos="1134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7C0182" w:rsidRPr="00A23C21" w:rsidRDefault="00E85A11" w:rsidP="00C84DF0">
      <w:pPr>
        <w:pStyle w:val="Tekstpodstawowy"/>
        <w:tabs>
          <w:tab w:val="left" w:pos="1134"/>
        </w:tabs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Ja niżej podpisany ……………………………………………………………….(imię i nazwisko) </w:t>
      </w:r>
      <w:r w:rsidR="007C0182" w:rsidRPr="00A23C21">
        <w:rPr>
          <w:rFonts w:ascii="Arial" w:hAnsi="Arial" w:cs="Arial"/>
          <w:bCs/>
          <w:sz w:val="20"/>
          <w:szCs w:val="20"/>
        </w:rPr>
        <w:t>oświadczam, że nie podlega</w:t>
      </w:r>
      <w:r>
        <w:rPr>
          <w:rFonts w:ascii="Arial" w:hAnsi="Arial" w:cs="Arial"/>
          <w:bCs/>
          <w:sz w:val="20"/>
          <w:szCs w:val="20"/>
        </w:rPr>
        <w:t>m/</w:t>
      </w:r>
      <w:r w:rsidR="007C0182" w:rsidRPr="00A23C21">
        <w:rPr>
          <w:rFonts w:ascii="Arial" w:hAnsi="Arial" w:cs="Arial"/>
          <w:bCs/>
          <w:sz w:val="20"/>
          <w:szCs w:val="20"/>
        </w:rPr>
        <w:t>nie podlegam</w:t>
      </w:r>
      <w:r w:rsidR="007C0182" w:rsidRPr="00A23C21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="007C0182" w:rsidRPr="00A23C21">
        <w:rPr>
          <w:rStyle w:val="Odwoanieprzypisudolnego"/>
          <w:rFonts w:ascii="Arial" w:hAnsi="Arial" w:cs="Arial"/>
          <w:bCs/>
          <w:sz w:val="20"/>
          <w:szCs w:val="20"/>
        </w:rPr>
        <w:footnoteReference w:id="2"/>
      </w:r>
      <w:r w:rsidR="00EC6799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="007C0182" w:rsidRPr="00A23C21">
        <w:rPr>
          <w:rFonts w:ascii="Arial" w:hAnsi="Arial" w:cs="Arial"/>
          <w:bCs/>
          <w:sz w:val="20"/>
          <w:szCs w:val="20"/>
        </w:rPr>
        <w:t xml:space="preserve">wykluczeniu z ubiegania się o zamówienie w ramach Projektu </w:t>
      </w:r>
      <w:r w:rsidR="00EC6799">
        <w:rPr>
          <w:rFonts w:ascii="Arial" w:hAnsi="Arial" w:cs="Arial"/>
          <w:bCs/>
          <w:sz w:val="20"/>
          <w:szCs w:val="20"/>
        </w:rPr>
        <w:t>„Trampolina sukcesu – program aktywizacji zawodowej osób młodych”</w:t>
      </w:r>
      <w:r w:rsidR="007C0182">
        <w:rPr>
          <w:rFonts w:ascii="Arial" w:hAnsi="Arial" w:cs="Arial"/>
          <w:bCs/>
          <w:sz w:val="20"/>
          <w:szCs w:val="20"/>
        </w:rPr>
        <w:t xml:space="preserve"> z </w:t>
      </w:r>
      <w:r w:rsidR="007C0182" w:rsidRPr="00A23C21">
        <w:rPr>
          <w:rFonts w:ascii="Arial" w:hAnsi="Arial" w:cs="Arial"/>
          <w:bCs/>
          <w:sz w:val="20"/>
          <w:szCs w:val="20"/>
        </w:rPr>
        <w:t xml:space="preserve">uwagi na powiązania kapitałowe lub osobowe z Fundacją Rozwoju Lubelszczyzny, osobami upoważnionymi do zaciągania zobowiązań w jej imieniu oraz osobami wykonującymi w jej imieniu czynności związane z przygotowaniem i przeprowadzeniem procedury wyboru dostawcy lub wykonawcy, nie występują pomiędzy </w:t>
      </w:r>
      <w:r>
        <w:rPr>
          <w:rFonts w:ascii="Arial" w:hAnsi="Arial" w:cs="Arial"/>
          <w:bCs/>
          <w:sz w:val="20"/>
          <w:szCs w:val="20"/>
        </w:rPr>
        <w:t xml:space="preserve">mną </w:t>
      </w:r>
      <w:r w:rsidR="007C0182" w:rsidRPr="00A23C21">
        <w:rPr>
          <w:rFonts w:ascii="Arial" w:hAnsi="Arial" w:cs="Arial"/>
          <w:bCs/>
          <w:sz w:val="20"/>
          <w:szCs w:val="20"/>
        </w:rPr>
        <w:t>….................................................. a Fundacją Rozwoju Lubelszczyzny oraz powyżej wskazanymi osobami żadne wzajemne powiązania, w szczególności polegające na:</w:t>
      </w:r>
    </w:p>
    <w:p w:rsidR="007C0182" w:rsidRPr="00A23C21" w:rsidRDefault="007C0182" w:rsidP="00C84DF0">
      <w:pPr>
        <w:widowControl w:val="0"/>
        <w:numPr>
          <w:ilvl w:val="0"/>
          <w:numId w:val="38"/>
        </w:numPr>
        <w:jc w:val="both"/>
        <w:rPr>
          <w:rFonts w:ascii="Arial" w:hAnsi="Arial" w:cs="Arial"/>
          <w:bCs/>
          <w:sz w:val="20"/>
          <w:szCs w:val="20"/>
        </w:rPr>
      </w:pPr>
      <w:r w:rsidRPr="00A23C21">
        <w:rPr>
          <w:rFonts w:ascii="Arial" w:hAnsi="Arial" w:cs="Arial"/>
          <w:bCs/>
          <w:sz w:val="20"/>
          <w:szCs w:val="20"/>
        </w:rPr>
        <w:t>uczestniczeniu w spółce jako wspólnik spółki cywilnej lub spółki osobowej,</w:t>
      </w:r>
    </w:p>
    <w:p w:rsidR="007C0182" w:rsidRPr="00A23C21" w:rsidRDefault="007C0182" w:rsidP="00C84DF0">
      <w:pPr>
        <w:widowControl w:val="0"/>
        <w:numPr>
          <w:ilvl w:val="0"/>
          <w:numId w:val="38"/>
        </w:numPr>
        <w:jc w:val="both"/>
        <w:rPr>
          <w:rFonts w:ascii="Arial" w:hAnsi="Arial" w:cs="Arial"/>
          <w:bCs/>
          <w:sz w:val="20"/>
          <w:szCs w:val="20"/>
        </w:rPr>
      </w:pPr>
      <w:r w:rsidRPr="00A23C21">
        <w:rPr>
          <w:rFonts w:ascii="Arial" w:hAnsi="Arial" w:cs="Arial"/>
          <w:bCs/>
          <w:sz w:val="20"/>
          <w:szCs w:val="20"/>
        </w:rPr>
        <w:t xml:space="preserve">posiadaniu co najmniej 10% udziałów lub akcji, </w:t>
      </w:r>
    </w:p>
    <w:p w:rsidR="007C0182" w:rsidRPr="00A23C21" w:rsidRDefault="007C0182" w:rsidP="00C84DF0">
      <w:pPr>
        <w:widowControl w:val="0"/>
        <w:numPr>
          <w:ilvl w:val="0"/>
          <w:numId w:val="38"/>
        </w:numPr>
        <w:jc w:val="both"/>
        <w:rPr>
          <w:rFonts w:ascii="Arial" w:hAnsi="Arial" w:cs="Arial"/>
          <w:bCs/>
          <w:sz w:val="20"/>
          <w:szCs w:val="20"/>
        </w:rPr>
      </w:pPr>
      <w:r w:rsidRPr="00A23C21">
        <w:rPr>
          <w:rFonts w:ascii="Arial" w:hAnsi="Arial" w:cs="Arial"/>
          <w:bCs/>
          <w:sz w:val="20"/>
          <w:szCs w:val="20"/>
        </w:rPr>
        <w:t>pełnieniu funkcji członka organu nadzorczego lub zarządzającego Fundacji Rozwoju Lubelszczyzny, prokurenta lub pełnomocnika,</w:t>
      </w:r>
    </w:p>
    <w:p w:rsidR="007C0182" w:rsidRPr="00A23C21" w:rsidRDefault="007C0182" w:rsidP="00C84DF0">
      <w:pPr>
        <w:widowControl w:val="0"/>
        <w:numPr>
          <w:ilvl w:val="0"/>
          <w:numId w:val="38"/>
        </w:numPr>
        <w:jc w:val="both"/>
        <w:rPr>
          <w:rFonts w:ascii="Arial" w:hAnsi="Arial" w:cs="Arial"/>
          <w:bCs/>
          <w:sz w:val="20"/>
          <w:szCs w:val="20"/>
        </w:rPr>
      </w:pPr>
      <w:r w:rsidRPr="00A23C21">
        <w:rPr>
          <w:rFonts w:ascii="Arial" w:hAnsi="Arial" w:cs="Arial"/>
          <w:bCs/>
          <w:sz w:val="20"/>
          <w:szCs w:val="20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:rsidR="007C0182" w:rsidRDefault="007C0182" w:rsidP="007C0182">
      <w:pPr>
        <w:widowControl w:val="0"/>
        <w:jc w:val="both"/>
        <w:rPr>
          <w:rFonts w:ascii="Arial" w:hAnsi="Arial" w:cs="Arial"/>
          <w:bCs/>
          <w:sz w:val="21"/>
          <w:szCs w:val="21"/>
        </w:rPr>
      </w:pPr>
    </w:p>
    <w:p w:rsidR="007C0182" w:rsidRPr="00A23C21" w:rsidRDefault="007C0182" w:rsidP="007C0182">
      <w:pPr>
        <w:widowControl w:val="0"/>
        <w:jc w:val="both"/>
        <w:rPr>
          <w:rFonts w:ascii="Arial" w:hAnsi="Arial" w:cs="Arial"/>
          <w:bCs/>
          <w:sz w:val="21"/>
          <w:szCs w:val="21"/>
        </w:rPr>
      </w:pPr>
    </w:p>
    <w:p w:rsidR="007C0182" w:rsidRPr="00F1264B" w:rsidRDefault="007C0182" w:rsidP="00C84DF0">
      <w:pPr>
        <w:pStyle w:val="Tekstpodstawowy21"/>
        <w:spacing w:line="100" w:lineRule="atLeast"/>
        <w:ind w:left="1080" w:right="0"/>
        <w:jc w:val="right"/>
        <w:rPr>
          <w:rFonts w:ascii="Arial" w:hAnsi="Arial" w:cs="Arial"/>
          <w:bCs/>
          <w:sz w:val="20"/>
          <w:szCs w:val="20"/>
        </w:rPr>
      </w:pPr>
      <w:r w:rsidRPr="00F1264B">
        <w:rPr>
          <w:rFonts w:ascii="Arial" w:hAnsi="Arial" w:cs="Arial"/>
          <w:bCs/>
          <w:sz w:val="20"/>
          <w:szCs w:val="20"/>
        </w:rPr>
        <w:t>.....................................</w:t>
      </w:r>
      <w:r>
        <w:rPr>
          <w:rFonts w:ascii="Arial" w:hAnsi="Arial" w:cs="Arial"/>
          <w:bCs/>
          <w:sz w:val="20"/>
          <w:szCs w:val="20"/>
        </w:rPr>
        <w:t>.....................................</w:t>
      </w:r>
      <w:r w:rsidRPr="00F1264B">
        <w:rPr>
          <w:rFonts w:ascii="Arial" w:hAnsi="Arial" w:cs="Arial"/>
          <w:bCs/>
          <w:sz w:val="20"/>
          <w:szCs w:val="20"/>
        </w:rPr>
        <w:t>........................................</w:t>
      </w:r>
    </w:p>
    <w:p w:rsidR="009D1CE4" w:rsidRPr="00CC2AE4" w:rsidRDefault="00EC6799" w:rsidP="00C84DF0">
      <w:pPr>
        <w:pStyle w:val="Akapitzlist"/>
        <w:spacing w:line="100" w:lineRule="atLeast"/>
        <w:ind w:left="108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(czytelny podpis Wykonawcy</w:t>
      </w:r>
      <w:r w:rsidR="007C0182" w:rsidRPr="009D1CE4">
        <w:rPr>
          <w:rFonts w:ascii="Arial" w:hAnsi="Arial" w:cs="Arial"/>
          <w:bCs/>
          <w:sz w:val="20"/>
          <w:szCs w:val="20"/>
        </w:rPr>
        <w:t>)</w:t>
      </w:r>
      <w:bookmarkEnd w:id="0"/>
    </w:p>
    <w:sectPr w:rsidR="009D1CE4" w:rsidRPr="00CC2AE4" w:rsidSect="00C84DF0">
      <w:headerReference w:type="default" r:id="rId12"/>
      <w:footerReference w:type="even" r:id="rId13"/>
      <w:footerReference w:type="default" r:id="rId14"/>
      <w:pgSz w:w="11906" w:h="16838" w:code="9"/>
      <w:pgMar w:top="184" w:right="991" w:bottom="568" w:left="993" w:header="426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A9A" w:rsidRDefault="000C0A9A">
      <w:r>
        <w:separator/>
      </w:r>
    </w:p>
  </w:endnote>
  <w:endnote w:type="continuationSeparator" w:id="0">
    <w:p w:rsidR="000C0A9A" w:rsidRDefault="000C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320" w:rsidRDefault="008D4306" w:rsidP="00DB054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333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3320" w:rsidRDefault="00A33320" w:rsidP="007A03F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543" w:rsidRDefault="008D4306" w:rsidP="00EF5232">
    <w:pPr>
      <w:pStyle w:val="Stopka"/>
      <w:framePr w:w="841" w:wrap="around" w:vAnchor="text" w:hAnchor="page" w:x="10036" w:y="5"/>
      <w:jc w:val="right"/>
      <w:rPr>
        <w:rStyle w:val="Numerstrony"/>
      </w:rPr>
    </w:pPr>
    <w:r>
      <w:rPr>
        <w:rStyle w:val="Numerstrony"/>
      </w:rPr>
      <w:fldChar w:fldCharType="begin"/>
    </w:r>
    <w:r w:rsidR="00DB05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4F19">
      <w:rPr>
        <w:rStyle w:val="Numerstrony"/>
        <w:noProof/>
      </w:rPr>
      <w:t>3</w:t>
    </w:r>
    <w:r>
      <w:rPr>
        <w:rStyle w:val="Numerstrony"/>
      </w:rPr>
      <w:fldChar w:fldCharType="end"/>
    </w:r>
  </w:p>
  <w:p w:rsidR="00A33320" w:rsidRDefault="00A33320" w:rsidP="00455E1C">
    <w:pPr>
      <w:pStyle w:val="Stopka"/>
      <w:framePr w:wrap="around" w:vAnchor="text" w:hAnchor="margin" w:xAlign="right" w:y="1"/>
      <w:rPr>
        <w:rStyle w:val="Numerstrony"/>
      </w:rPr>
    </w:pPr>
  </w:p>
  <w:p w:rsidR="00A33320" w:rsidRPr="007A03FA" w:rsidRDefault="00A33320" w:rsidP="003504AC">
    <w:pPr>
      <w:pStyle w:val="Nagwek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A9A" w:rsidRDefault="000C0A9A">
      <w:r>
        <w:separator/>
      </w:r>
    </w:p>
  </w:footnote>
  <w:footnote w:type="continuationSeparator" w:id="0">
    <w:p w:rsidR="000C0A9A" w:rsidRDefault="000C0A9A">
      <w:r>
        <w:continuationSeparator/>
      </w:r>
    </w:p>
  </w:footnote>
  <w:footnote w:id="1">
    <w:p w:rsidR="00F37D05" w:rsidRPr="007A0F6E" w:rsidRDefault="00F37D05" w:rsidP="00F37D05">
      <w:pPr>
        <w:spacing w:line="276" w:lineRule="auto"/>
        <w:ind w:left="142" w:hanging="142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8B484E">
        <w:rPr>
          <w:rStyle w:val="Odwoanieprzypisudolnego"/>
          <w:rFonts w:ascii="Arial" w:hAnsi="Arial" w:cs="Arial"/>
        </w:rPr>
        <w:footnoteRef/>
      </w:r>
      <w:r w:rsidRPr="008B484E">
        <w:rPr>
          <w:rFonts w:ascii="Arial" w:hAnsi="Arial" w:cs="Arial"/>
        </w:rPr>
        <w:t xml:space="preserve"> </w:t>
      </w:r>
      <w:r w:rsidRPr="008B484E">
        <w:rPr>
          <w:rFonts w:ascii="Arial" w:hAnsi="Arial" w:cs="Arial"/>
          <w:bCs/>
          <w:color w:val="000000"/>
          <w:sz w:val="16"/>
          <w:szCs w:val="16"/>
        </w:rPr>
        <w:t>W</w:t>
      </w:r>
      <w:r w:rsidRPr="007A0F6E">
        <w:rPr>
          <w:rFonts w:ascii="Arial" w:hAnsi="Arial" w:cs="Arial"/>
          <w:bCs/>
          <w:color w:val="000000"/>
          <w:sz w:val="16"/>
          <w:szCs w:val="16"/>
        </w:rPr>
        <w:t xml:space="preserve"> rozumieniu „Wytycznych </w:t>
      </w:r>
      <w:r>
        <w:rPr>
          <w:rFonts w:ascii="Arial" w:hAnsi="Arial" w:cs="Arial"/>
          <w:bCs/>
          <w:color w:val="000000"/>
          <w:sz w:val="16"/>
          <w:szCs w:val="16"/>
        </w:rPr>
        <w:t>w zakresie kwalifikowalności wydatków w ramach Europejskiego Funduszu Rozwoju Regionalnego, Europejskiego Funduszu Społecznego oraz Funduszu Spójności na lata 2014-2020”</w:t>
      </w:r>
    </w:p>
    <w:p w:rsidR="00F37D05" w:rsidRPr="007A0F6E" w:rsidRDefault="00F37D05" w:rsidP="00F37D05">
      <w:pPr>
        <w:pStyle w:val="Tekstprzypisudolnego"/>
        <w:rPr>
          <w:sz w:val="16"/>
          <w:szCs w:val="16"/>
        </w:rPr>
      </w:pPr>
    </w:p>
  </w:footnote>
  <w:footnote w:id="2">
    <w:p w:rsidR="007C0182" w:rsidRDefault="007C0182" w:rsidP="007C018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4AC" w:rsidRPr="001D158F" w:rsidRDefault="001D158F" w:rsidP="001D158F">
    <w:pPr>
      <w:pStyle w:val="Nagwek"/>
      <w:tabs>
        <w:tab w:val="clear" w:pos="4536"/>
        <w:tab w:val="clear" w:pos="9072"/>
        <w:tab w:val="left" w:pos="1365"/>
      </w:tabs>
      <w:jc w:val="center"/>
    </w:pPr>
    <w:r w:rsidRPr="001D158F">
      <w:rPr>
        <w:rFonts w:ascii="Calibri" w:eastAsia="Calibri" w:hAnsi="Calibri"/>
        <w:noProof/>
        <w:kern w:val="0"/>
        <w:sz w:val="22"/>
        <w:szCs w:val="22"/>
        <w:lang w:eastAsia="pl-PL"/>
      </w:rPr>
      <w:drawing>
        <wp:inline distT="0" distB="0" distL="0" distR="0" wp14:anchorId="758F1263" wp14:editId="0CC15981">
          <wp:extent cx="3924300" cy="603584"/>
          <wp:effectExtent l="0" t="0" r="0" b="6350"/>
          <wp:docPr id="2" name="Obraz 2" descr="http://wuplodz.praca.gov.pl/documents/1135278/1193512/ci%C4%85g%20PO%20WER%20i%20UE%20bia%C5%82o-czarny/a396d5d7-ab11-449d-b02b-f2a10551fa13?t=1422446663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lodz.praca.gov.pl/documents/1135278/1193512/ci%C4%85g%20PO%20WER%20i%20UE%20bia%C5%82o-czarny/a396d5d7-ab11-449d-b02b-f2a10551fa13?t=1422446663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381" cy="6055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04AC" w:rsidRPr="003E0121" w:rsidRDefault="000C0A9A" w:rsidP="003504AC">
    <w:pPr>
      <w:jc w:val="center"/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0;height:1.5pt" o:hralign="center" o:hrstd="t" o:hr="t" fillcolor="#aca899" stroked="f">
          <v:imagedata r:id="rId2" o:title=""/>
        </v:rect>
      </w:pict>
    </w:r>
  </w:p>
  <w:p w:rsidR="00A33320" w:rsidRDefault="00A33320" w:rsidP="001042D9">
    <w:pPr>
      <w:pStyle w:val="Nagwek"/>
      <w:tabs>
        <w:tab w:val="clear" w:pos="9072"/>
        <w:tab w:val="left" w:pos="9000"/>
        <w:tab w:val="right" w:pos="9180"/>
      </w:tabs>
      <w:ind w:right="-468"/>
      <w:rPr>
        <w:rFonts w:ascii="Arial" w:hAnsi="Arial" w:cs="Arial"/>
        <w:sz w:val="16"/>
        <w:szCs w:val="16"/>
      </w:rPr>
    </w:pPr>
  </w:p>
  <w:p w:rsidR="001042D9" w:rsidRPr="004C7E5A" w:rsidRDefault="001042D9" w:rsidP="001042D9">
    <w:pPr>
      <w:pStyle w:val="Nagwek"/>
      <w:tabs>
        <w:tab w:val="clear" w:pos="9072"/>
        <w:tab w:val="left" w:pos="9000"/>
        <w:tab w:val="right" w:pos="9180"/>
      </w:tabs>
      <w:ind w:right="-468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b w:val="0"/>
        <w:i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b w:val="0"/>
        <w:i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b w:val="0"/>
        <w:i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b w:val="0"/>
        <w:i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b w:val="0"/>
        <w:i w:val="0"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Wingdings" w:hAnsi="Wingdings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Wingdings" w:hAnsi="Wingdings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Wingdings" w:hAnsi="Wingdings"/>
        <w:color w:val="000000"/>
      </w:rPr>
    </w:lvl>
  </w:abstractNum>
  <w:abstractNum w:abstractNumId="3">
    <w:nsid w:val="00000004"/>
    <w:multiLevelType w:val="multilevel"/>
    <w:tmpl w:val="F160807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1026B19"/>
    <w:multiLevelType w:val="hybridMultilevel"/>
    <w:tmpl w:val="876239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BC32A2"/>
    <w:multiLevelType w:val="hybridMultilevel"/>
    <w:tmpl w:val="073616FC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2A707D3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ED601E"/>
    <w:multiLevelType w:val="hybridMultilevel"/>
    <w:tmpl w:val="14FEBA6E"/>
    <w:lvl w:ilvl="0" w:tplc="93AA5810">
      <w:start w:val="1"/>
      <w:numFmt w:val="lowerLetter"/>
      <w:lvlText w:val="%1)"/>
      <w:lvlJc w:val="left"/>
      <w:pPr>
        <w:ind w:left="106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5F54B1"/>
    <w:multiLevelType w:val="hybridMultilevel"/>
    <w:tmpl w:val="32C4DCD2"/>
    <w:lvl w:ilvl="0" w:tplc="76EA6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74616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5C7EF3"/>
    <w:multiLevelType w:val="hybridMultilevel"/>
    <w:tmpl w:val="1D525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737B1"/>
    <w:multiLevelType w:val="hybridMultilevel"/>
    <w:tmpl w:val="756C0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073F6"/>
    <w:multiLevelType w:val="hybridMultilevel"/>
    <w:tmpl w:val="8364F520"/>
    <w:lvl w:ilvl="0" w:tplc="A1942A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A666AF"/>
    <w:multiLevelType w:val="hybridMultilevel"/>
    <w:tmpl w:val="002ABBCC"/>
    <w:lvl w:ilvl="0" w:tplc="33DE273C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2">
    <w:nsid w:val="1507515C"/>
    <w:multiLevelType w:val="hybridMultilevel"/>
    <w:tmpl w:val="E12627B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A258B7"/>
    <w:multiLevelType w:val="multilevel"/>
    <w:tmpl w:val="F160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B247775"/>
    <w:multiLevelType w:val="hybridMultilevel"/>
    <w:tmpl w:val="13F62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866F94"/>
    <w:multiLevelType w:val="multilevel"/>
    <w:tmpl w:val="A4E42BD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323D80"/>
    <w:multiLevelType w:val="hybridMultilevel"/>
    <w:tmpl w:val="0F80E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AA27A1"/>
    <w:multiLevelType w:val="multilevel"/>
    <w:tmpl w:val="625002F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64E92"/>
    <w:multiLevelType w:val="hybridMultilevel"/>
    <w:tmpl w:val="7EF02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5127EE"/>
    <w:multiLevelType w:val="hybridMultilevel"/>
    <w:tmpl w:val="79344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733E14"/>
    <w:multiLevelType w:val="hybridMultilevel"/>
    <w:tmpl w:val="B14A0C7E"/>
    <w:lvl w:ilvl="0" w:tplc="1E04FC48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02188D"/>
    <w:multiLevelType w:val="hybridMultilevel"/>
    <w:tmpl w:val="AF70EADC"/>
    <w:lvl w:ilvl="0" w:tplc="5C021388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3A1F7877"/>
    <w:multiLevelType w:val="hybridMultilevel"/>
    <w:tmpl w:val="838AA9A6"/>
    <w:lvl w:ilvl="0" w:tplc="3C3C4366">
      <w:numFmt w:val="bullet"/>
      <w:lvlText w:val=""/>
      <w:lvlJc w:val="left"/>
      <w:pPr>
        <w:ind w:left="720" w:hanging="360"/>
      </w:pPr>
      <w:rPr>
        <w:rFonts w:ascii="Webdings" w:eastAsia="Times New Roman" w:hAnsi="Webdings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DF616A"/>
    <w:multiLevelType w:val="hybridMultilevel"/>
    <w:tmpl w:val="C32C0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B721A1"/>
    <w:multiLevelType w:val="hybridMultilevel"/>
    <w:tmpl w:val="857C450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DC3935"/>
    <w:multiLevelType w:val="hybridMultilevel"/>
    <w:tmpl w:val="177A27C0"/>
    <w:lvl w:ilvl="0" w:tplc="A7366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810131"/>
    <w:multiLevelType w:val="hybridMultilevel"/>
    <w:tmpl w:val="A4E42BDE"/>
    <w:lvl w:ilvl="0" w:tplc="27C03F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E82632"/>
    <w:multiLevelType w:val="hybridMultilevel"/>
    <w:tmpl w:val="4B02F35C"/>
    <w:lvl w:ilvl="0" w:tplc="625C0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0E354B"/>
    <w:multiLevelType w:val="hybridMultilevel"/>
    <w:tmpl w:val="8E1A1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B845B7A"/>
    <w:multiLevelType w:val="hybridMultilevel"/>
    <w:tmpl w:val="1EAC08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D0B59C3"/>
    <w:multiLevelType w:val="hybridMultilevel"/>
    <w:tmpl w:val="AED0F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B73B81"/>
    <w:multiLevelType w:val="hybridMultilevel"/>
    <w:tmpl w:val="69347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5875C2"/>
    <w:multiLevelType w:val="hybridMultilevel"/>
    <w:tmpl w:val="EA52F7F2"/>
    <w:lvl w:ilvl="0" w:tplc="A1B04FD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56390407"/>
    <w:multiLevelType w:val="hybridMultilevel"/>
    <w:tmpl w:val="8624AA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353653"/>
    <w:multiLevelType w:val="hybridMultilevel"/>
    <w:tmpl w:val="AED0F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0528FB"/>
    <w:multiLevelType w:val="hybridMultilevel"/>
    <w:tmpl w:val="E076954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5D862998"/>
    <w:multiLevelType w:val="hybridMultilevel"/>
    <w:tmpl w:val="7810A10C"/>
    <w:lvl w:ilvl="0" w:tplc="3D0663F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2D4500"/>
    <w:multiLevelType w:val="hybridMultilevel"/>
    <w:tmpl w:val="05364BB6"/>
    <w:lvl w:ilvl="0" w:tplc="448C40F0">
      <w:start w:val="1"/>
      <w:numFmt w:val="bullet"/>
      <w:lvlText w:val="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722"/>
        </w:tabs>
        <w:ind w:left="17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2"/>
        </w:tabs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2"/>
        </w:tabs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2"/>
        </w:tabs>
        <w:ind w:left="38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2"/>
        </w:tabs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2"/>
        </w:tabs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2"/>
        </w:tabs>
        <w:ind w:left="60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2"/>
        </w:tabs>
        <w:ind w:left="6762" w:hanging="360"/>
      </w:pPr>
      <w:rPr>
        <w:rFonts w:ascii="Wingdings" w:hAnsi="Wingdings" w:hint="default"/>
      </w:rPr>
    </w:lvl>
  </w:abstractNum>
  <w:abstractNum w:abstractNumId="38">
    <w:nsid w:val="6188601E"/>
    <w:multiLevelType w:val="hybridMultilevel"/>
    <w:tmpl w:val="3A02A6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A44EE9"/>
    <w:multiLevelType w:val="hybridMultilevel"/>
    <w:tmpl w:val="DC36B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B25594"/>
    <w:multiLevelType w:val="hybridMultilevel"/>
    <w:tmpl w:val="CEDA0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FB5402"/>
    <w:multiLevelType w:val="hybridMultilevel"/>
    <w:tmpl w:val="F6502198"/>
    <w:lvl w:ilvl="0" w:tplc="8AA0A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9D43F17"/>
    <w:multiLevelType w:val="hybridMultilevel"/>
    <w:tmpl w:val="A0009F7E"/>
    <w:lvl w:ilvl="0" w:tplc="85FCB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1D29A4"/>
    <w:multiLevelType w:val="hybridMultilevel"/>
    <w:tmpl w:val="0F7A31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EC1362"/>
    <w:multiLevelType w:val="hybridMultilevel"/>
    <w:tmpl w:val="861A00FC"/>
    <w:lvl w:ilvl="0" w:tplc="0EBCA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F5341E"/>
    <w:multiLevelType w:val="hybridMultilevel"/>
    <w:tmpl w:val="173CB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974613"/>
    <w:multiLevelType w:val="hybridMultilevel"/>
    <w:tmpl w:val="9B80144C"/>
    <w:lvl w:ilvl="0" w:tplc="0415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24"/>
  </w:num>
  <w:num w:numId="8">
    <w:abstractNumId w:val="26"/>
  </w:num>
  <w:num w:numId="9">
    <w:abstractNumId w:val="31"/>
  </w:num>
  <w:num w:numId="10">
    <w:abstractNumId w:val="17"/>
  </w:num>
  <w:num w:numId="11">
    <w:abstractNumId w:val="5"/>
  </w:num>
  <w:num w:numId="12">
    <w:abstractNumId w:val="42"/>
  </w:num>
  <w:num w:numId="13">
    <w:abstractNumId w:val="20"/>
  </w:num>
  <w:num w:numId="14">
    <w:abstractNumId w:val="11"/>
  </w:num>
  <w:num w:numId="15">
    <w:abstractNumId w:val="15"/>
  </w:num>
  <w:num w:numId="16">
    <w:abstractNumId w:val="43"/>
  </w:num>
  <w:num w:numId="17">
    <w:abstractNumId w:val="19"/>
  </w:num>
  <w:num w:numId="18">
    <w:abstractNumId w:val="45"/>
  </w:num>
  <w:num w:numId="19">
    <w:abstractNumId w:val="25"/>
  </w:num>
  <w:num w:numId="20">
    <w:abstractNumId w:val="7"/>
  </w:num>
  <w:num w:numId="21">
    <w:abstractNumId w:val="4"/>
  </w:num>
  <w:num w:numId="22">
    <w:abstractNumId w:val="41"/>
  </w:num>
  <w:num w:numId="23">
    <w:abstractNumId w:val="36"/>
  </w:num>
  <w:num w:numId="24">
    <w:abstractNumId w:val="33"/>
  </w:num>
  <w:num w:numId="25">
    <w:abstractNumId w:val="16"/>
  </w:num>
  <w:num w:numId="26">
    <w:abstractNumId w:val="21"/>
  </w:num>
  <w:num w:numId="27">
    <w:abstractNumId w:val="13"/>
  </w:num>
  <w:num w:numId="28">
    <w:abstractNumId w:val="27"/>
  </w:num>
  <w:num w:numId="29">
    <w:abstractNumId w:val="8"/>
  </w:num>
  <w:num w:numId="30">
    <w:abstractNumId w:val="12"/>
  </w:num>
  <w:num w:numId="31">
    <w:abstractNumId w:val="35"/>
  </w:num>
  <w:num w:numId="32">
    <w:abstractNumId w:val="23"/>
  </w:num>
  <w:num w:numId="33">
    <w:abstractNumId w:val="6"/>
  </w:num>
  <w:num w:numId="34">
    <w:abstractNumId w:val="39"/>
  </w:num>
  <w:num w:numId="35">
    <w:abstractNumId w:val="44"/>
  </w:num>
  <w:num w:numId="36">
    <w:abstractNumId w:val="28"/>
  </w:num>
  <w:num w:numId="37">
    <w:abstractNumId w:val="22"/>
  </w:num>
  <w:num w:numId="38">
    <w:abstractNumId w:val="29"/>
  </w:num>
  <w:num w:numId="39">
    <w:abstractNumId w:val="18"/>
  </w:num>
  <w:num w:numId="40">
    <w:abstractNumId w:val="14"/>
  </w:num>
  <w:num w:numId="41">
    <w:abstractNumId w:val="9"/>
  </w:num>
  <w:num w:numId="42">
    <w:abstractNumId w:val="38"/>
  </w:num>
  <w:num w:numId="43">
    <w:abstractNumId w:val="32"/>
  </w:num>
  <w:num w:numId="44">
    <w:abstractNumId w:val="46"/>
  </w:num>
  <w:num w:numId="45">
    <w:abstractNumId w:val="34"/>
  </w:num>
  <w:num w:numId="46">
    <w:abstractNumId w:val="30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A78"/>
    <w:rsid w:val="00007A60"/>
    <w:rsid w:val="000107F4"/>
    <w:rsid w:val="00016C5D"/>
    <w:rsid w:val="00022499"/>
    <w:rsid w:val="00035288"/>
    <w:rsid w:val="00037CD9"/>
    <w:rsid w:val="000535AC"/>
    <w:rsid w:val="00062337"/>
    <w:rsid w:val="00065A92"/>
    <w:rsid w:val="00070741"/>
    <w:rsid w:val="000733F6"/>
    <w:rsid w:val="00074E3C"/>
    <w:rsid w:val="00081672"/>
    <w:rsid w:val="00084203"/>
    <w:rsid w:val="00087398"/>
    <w:rsid w:val="00091A7F"/>
    <w:rsid w:val="0009297C"/>
    <w:rsid w:val="00096237"/>
    <w:rsid w:val="000978E1"/>
    <w:rsid w:val="000A03D8"/>
    <w:rsid w:val="000B243E"/>
    <w:rsid w:val="000B6720"/>
    <w:rsid w:val="000C0A9A"/>
    <w:rsid w:val="000C3045"/>
    <w:rsid w:val="000C6406"/>
    <w:rsid w:val="000D0A6B"/>
    <w:rsid w:val="000D0BD1"/>
    <w:rsid w:val="000D2D11"/>
    <w:rsid w:val="000D678A"/>
    <w:rsid w:val="000E0DCF"/>
    <w:rsid w:val="000E6EAD"/>
    <w:rsid w:val="000F00CD"/>
    <w:rsid w:val="000F1D02"/>
    <w:rsid w:val="000F21E6"/>
    <w:rsid w:val="000F3303"/>
    <w:rsid w:val="000F5F2F"/>
    <w:rsid w:val="000F71CD"/>
    <w:rsid w:val="000F7F5E"/>
    <w:rsid w:val="00100F6B"/>
    <w:rsid w:val="001042D9"/>
    <w:rsid w:val="00110A08"/>
    <w:rsid w:val="00114562"/>
    <w:rsid w:val="00125B4C"/>
    <w:rsid w:val="0013154F"/>
    <w:rsid w:val="00133370"/>
    <w:rsid w:val="00136A52"/>
    <w:rsid w:val="0014565D"/>
    <w:rsid w:val="00150836"/>
    <w:rsid w:val="00150AFB"/>
    <w:rsid w:val="00153D1A"/>
    <w:rsid w:val="00154739"/>
    <w:rsid w:val="00154803"/>
    <w:rsid w:val="001558E3"/>
    <w:rsid w:val="001562B0"/>
    <w:rsid w:val="00157892"/>
    <w:rsid w:val="001702D4"/>
    <w:rsid w:val="001748CB"/>
    <w:rsid w:val="001770EE"/>
    <w:rsid w:val="00177206"/>
    <w:rsid w:val="00181401"/>
    <w:rsid w:val="00182B2A"/>
    <w:rsid w:val="00187000"/>
    <w:rsid w:val="001916F8"/>
    <w:rsid w:val="00192C0F"/>
    <w:rsid w:val="0019321D"/>
    <w:rsid w:val="001A1EB3"/>
    <w:rsid w:val="001A5638"/>
    <w:rsid w:val="001C2BA4"/>
    <w:rsid w:val="001D12C9"/>
    <w:rsid w:val="001D158F"/>
    <w:rsid w:val="001D1831"/>
    <w:rsid w:val="001D207F"/>
    <w:rsid w:val="001D574E"/>
    <w:rsid w:val="001E1C28"/>
    <w:rsid w:val="001E5A52"/>
    <w:rsid w:val="001E64D0"/>
    <w:rsid w:val="001F2BB0"/>
    <w:rsid w:val="001F2BE5"/>
    <w:rsid w:val="002016F9"/>
    <w:rsid w:val="002051DD"/>
    <w:rsid w:val="00207D89"/>
    <w:rsid w:val="00212119"/>
    <w:rsid w:val="002124B6"/>
    <w:rsid w:val="00235F5C"/>
    <w:rsid w:val="00240038"/>
    <w:rsid w:val="002406EB"/>
    <w:rsid w:val="00252ED9"/>
    <w:rsid w:val="0025510E"/>
    <w:rsid w:val="00255458"/>
    <w:rsid w:val="00264367"/>
    <w:rsid w:val="00265DA8"/>
    <w:rsid w:val="00266973"/>
    <w:rsid w:val="00274AC5"/>
    <w:rsid w:val="00274D33"/>
    <w:rsid w:val="00275E97"/>
    <w:rsid w:val="0028129F"/>
    <w:rsid w:val="00281A42"/>
    <w:rsid w:val="00283DEF"/>
    <w:rsid w:val="002859A6"/>
    <w:rsid w:val="00290595"/>
    <w:rsid w:val="00290F37"/>
    <w:rsid w:val="002915FD"/>
    <w:rsid w:val="00293E1B"/>
    <w:rsid w:val="0029640D"/>
    <w:rsid w:val="002A123D"/>
    <w:rsid w:val="002A64A1"/>
    <w:rsid w:val="002B62EF"/>
    <w:rsid w:val="002B6E59"/>
    <w:rsid w:val="002C239A"/>
    <w:rsid w:val="002D4282"/>
    <w:rsid w:val="002D4D44"/>
    <w:rsid w:val="002D4FF7"/>
    <w:rsid w:val="002E211E"/>
    <w:rsid w:val="002E2D20"/>
    <w:rsid w:val="002E36B4"/>
    <w:rsid w:val="002E72E3"/>
    <w:rsid w:val="002F0465"/>
    <w:rsid w:val="002F3160"/>
    <w:rsid w:val="002F5661"/>
    <w:rsid w:val="0031414C"/>
    <w:rsid w:val="00324F28"/>
    <w:rsid w:val="003310A9"/>
    <w:rsid w:val="003403D7"/>
    <w:rsid w:val="003474A8"/>
    <w:rsid w:val="003504AC"/>
    <w:rsid w:val="003537EF"/>
    <w:rsid w:val="00354CE9"/>
    <w:rsid w:val="00354FDD"/>
    <w:rsid w:val="00361C49"/>
    <w:rsid w:val="003662B3"/>
    <w:rsid w:val="0037484B"/>
    <w:rsid w:val="00375654"/>
    <w:rsid w:val="00375756"/>
    <w:rsid w:val="003769E9"/>
    <w:rsid w:val="00384025"/>
    <w:rsid w:val="00386CEC"/>
    <w:rsid w:val="0039076C"/>
    <w:rsid w:val="003909D5"/>
    <w:rsid w:val="003912DE"/>
    <w:rsid w:val="00392543"/>
    <w:rsid w:val="003A3091"/>
    <w:rsid w:val="003A7E31"/>
    <w:rsid w:val="003B22B8"/>
    <w:rsid w:val="003B3F99"/>
    <w:rsid w:val="003B71E7"/>
    <w:rsid w:val="003C0639"/>
    <w:rsid w:val="003C32F4"/>
    <w:rsid w:val="003C49FA"/>
    <w:rsid w:val="003C7D4D"/>
    <w:rsid w:val="003E4CF9"/>
    <w:rsid w:val="003E640E"/>
    <w:rsid w:val="003F1C88"/>
    <w:rsid w:val="003F43E0"/>
    <w:rsid w:val="004032A7"/>
    <w:rsid w:val="00424BB5"/>
    <w:rsid w:val="004259B7"/>
    <w:rsid w:val="00431B1B"/>
    <w:rsid w:val="004330E4"/>
    <w:rsid w:val="004345A6"/>
    <w:rsid w:val="00440DF1"/>
    <w:rsid w:val="0044233A"/>
    <w:rsid w:val="00444915"/>
    <w:rsid w:val="004473DA"/>
    <w:rsid w:val="0045084F"/>
    <w:rsid w:val="00450FD1"/>
    <w:rsid w:val="00453D1C"/>
    <w:rsid w:val="00455E1C"/>
    <w:rsid w:val="00460ED2"/>
    <w:rsid w:val="00462878"/>
    <w:rsid w:val="00462EC8"/>
    <w:rsid w:val="00475416"/>
    <w:rsid w:val="004878E5"/>
    <w:rsid w:val="00495703"/>
    <w:rsid w:val="004A0D85"/>
    <w:rsid w:val="004A7983"/>
    <w:rsid w:val="004B5827"/>
    <w:rsid w:val="004B6AD1"/>
    <w:rsid w:val="004B6CD6"/>
    <w:rsid w:val="004C66AF"/>
    <w:rsid w:val="004C7E5A"/>
    <w:rsid w:val="004D1E51"/>
    <w:rsid w:val="004D1E60"/>
    <w:rsid w:val="004D4C1D"/>
    <w:rsid w:val="004E0056"/>
    <w:rsid w:val="004F3EF2"/>
    <w:rsid w:val="004F7DEA"/>
    <w:rsid w:val="0051690C"/>
    <w:rsid w:val="00527980"/>
    <w:rsid w:val="00537EEB"/>
    <w:rsid w:val="00541A9D"/>
    <w:rsid w:val="005424E7"/>
    <w:rsid w:val="00543C56"/>
    <w:rsid w:val="00544EDC"/>
    <w:rsid w:val="00562BC7"/>
    <w:rsid w:val="00566C7A"/>
    <w:rsid w:val="00572A1E"/>
    <w:rsid w:val="00576760"/>
    <w:rsid w:val="00582C02"/>
    <w:rsid w:val="00582CDB"/>
    <w:rsid w:val="00585770"/>
    <w:rsid w:val="00586627"/>
    <w:rsid w:val="00590136"/>
    <w:rsid w:val="005A046E"/>
    <w:rsid w:val="005B653E"/>
    <w:rsid w:val="005C526D"/>
    <w:rsid w:val="005C6EA7"/>
    <w:rsid w:val="005D1404"/>
    <w:rsid w:val="005D19FE"/>
    <w:rsid w:val="005D2424"/>
    <w:rsid w:val="005D25F6"/>
    <w:rsid w:val="005D4F6B"/>
    <w:rsid w:val="005E49BD"/>
    <w:rsid w:val="005E4BCB"/>
    <w:rsid w:val="005E70C8"/>
    <w:rsid w:val="005F0C92"/>
    <w:rsid w:val="006001D8"/>
    <w:rsid w:val="00602ADF"/>
    <w:rsid w:val="006053AC"/>
    <w:rsid w:val="006131DC"/>
    <w:rsid w:val="006230FC"/>
    <w:rsid w:val="00626375"/>
    <w:rsid w:val="006377AB"/>
    <w:rsid w:val="00653922"/>
    <w:rsid w:val="006605CC"/>
    <w:rsid w:val="00662249"/>
    <w:rsid w:val="006623AB"/>
    <w:rsid w:val="00663538"/>
    <w:rsid w:val="00663C37"/>
    <w:rsid w:val="00666294"/>
    <w:rsid w:val="006747B6"/>
    <w:rsid w:val="00675339"/>
    <w:rsid w:val="006825BC"/>
    <w:rsid w:val="00692290"/>
    <w:rsid w:val="0069767E"/>
    <w:rsid w:val="006A2688"/>
    <w:rsid w:val="006A6760"/>
    <w:rsid w:val="006B293F"/>
    <w:rsid w:val="006B662F"/>
    <w:rsid w:val="006C66E2"/>
    <w:rsid w:val="006C76C1"/>
    <w:rsid w:val="006E16C5"/>
    <w:rsid w:val="006E39C1"/>
    <w:rsid w:val="006F31B2"/>
    <w:rsid w:val="006F7AEF"/>
    <w:rsid w:val="007000CD"/>
    <w:rsid w:val="007013DC"/>
    <w:rsid w:val="00702847"/>
    <w:rsid w:val="00703C33"/>
    <w:rsid w:val="007145D4"/>
    <w:rsid w:val="007205B1"/>
    <w:rsid w:val="0072135E"/>
    <w:rsid w:val="0072323E"/>
    <w:rsid w:val="00723294"/>
    <w:rsid w:val="00732928"/>
    <w:rsid w:val="00733AC2"/>
    <w:rsid w:val="00744482"/>
    <w:rsid w:val="00744F19"/>
    <w:rsid w:val="00746642"/>
    <w:rsid w:val="007556E0"/>
    <w:rsid w:val="00757C03"/>
    <w:rsid w:val="0076127F"/>
    <w:rsid w:val="00762D48"/>
    <w:rsid w:val="007644E4"/>
    <w:rsid w:val="0077008B"/>
    <w:rsid w:val="00770435"/>
    <w:rsid w:val="00772795"/>
    <w:rsid w:val="007746B2"/>
    <w:rsid w:val="00780A1E"/>
    <w:rsid w:val="00783622"/>
    <w:rsid w:val="00785CD2"/>
    <w:rsid w:val="0079484B"/>
    <w:rsid w:val="007A03FA"/>
    <w:rsid w:val="007A1AD3"/>
    <w:rsid w:val="007A5C30"/>
    <w:rsid w:val="007B319B"/>
    <w:rsid w:val="007B47E1"/>
    <w:rsid w:val="007B5D54"/>
    <w:rsid w:val="007B7F61"/>
    <w:rsid w:val="007C0182"/>
    <w:rsid w:val="007C2B5E"/>
    <w:rsid w:val="007C60C2"/>
    <w:rsid w:val="007C6417"/>
    <w:rsid w:val="007D3032"/>
    <w:rsid w:val="007D54EA"/>
    <w:rsid w:val="007D6088"/>
    <w:rsid w:val="007E2B6D"/>
    <w:rsid w:val="007E61A4"/>
    <w:rsid w:val="007E64D7"/>
    <w:rsid w:val="007F0244"/>
    <w:rsid w:val="007F0ED0"/>
    <w:rsid w:val="007F3471"/>
    <w:rsid w:val="007F3881"/>
    <w:rsid w:val="007F6E00"/>
    <w:rsid w:val="007F7131"/>
    <w:rsid w:val="007F7D23"/>
    <w:rsid w:val="0081338A"/>
    <w:rsid w:val="00813412"/>
    <w:rsid w:val="008321EA"/>
    <w:rsid w:val="0083690D"/>
    <w:rsid w:val="008447DB"/>
    <w:rsid w:val="00845AF9"/>
    <w:rsid w:val="00850BDE"/>
    <w:rsid w:val="008537C3"/>
    <w:rsid w:val="00854CEF"/>
    <w:rsid w:val="00860E24"/>
    <w:rsid w:val="00863A6C"/>
    <w:rsid w:val="00872F72"/>
    <w:rsid w:val="00877AD3"/>
    <w:rsid w:val="00891578"/>
    <w:rsid w:val="00891890"/>
    <w:rsid w:val="00894805"/>
    <w:rsid w:val="008B484E"/>
    <w:rsid w:val="008D4306"/>
    <w:rsid w:val="008D5011"/>
    <w:rsid w:val="008E17B8"/>
    <w:rsid w:val="008E1CD1"/>
    <w:rsid w:val="008E3E9E"/>
    <w:rsid w:val="008E51A6"/>
    <w:rsid w:val="008E61FD"/>
    <w:rsid w:val="008F487A"/>
    <w:rsid w:val="008F5368"/>
    <w:rsid w:val="008F579C"/>
    <w:rsid w:val="008F73C1"/>
    <w:rsid w:val="008F7820"/>
    <w:rsid w:val="009073D3"/>
    <w:rsid w:val="00907FC2"/>
    <w:rsid w:val="00916B29"/>
    <w:rsid w:val="009207D2"/>
    <w:rsid w:val="00925879"/>
    <w:rsid w:val="00932C86"/>
    <w:rsid w:val="00935801"/>
    <w:rsid w:val="00936DFE"/>
    <w:rsid w:val="00937A30"/>
    <w:rsid w:val="0094242D"/>
    <w:rsid w:val="009442A8"/>
    <w:rsid w:val="00944CE6"/>
    <w:rsid w:val="00951E81"/>
    <w:rsid w:val="00952BE4"/>
    <w:rsid w:val="00953E2C"/>
    <w:rsid w:val="00954CB4"/>
    <w:rsid w:val="0096572B"/>
    <w:rsid w:val="00967F8A"/>
    <w:rsid w:val="00971AED"/>
    <w:rsid w:val="00976018"/>
    <w:rsid w:val="00980E04"/>
    <w:rsid w:val="00982F15"/>
    <w:rsid w:val="0098684B"/>
    <w:rsid w:val="009935C2"/>
    <w:rsid w:val="0099442D"/>
    <w:rsid w:val="009A04D0"/>
    <w:rsid w:val="009A25B5"/>
    <w:rsid w:val="009A5475"/>
    <w:rsid w:val="009D1C16"/>
    <w:rsid w:val="009D1CE4"/>
    <w:rsid w:val="009D3A45"/>
    <w:rsid w:val="009E649D"/>
    <w:rsid w:val="009E6DDF"/>
    <w:rsid w:val="009F07AC"/>
    <w:rsid w:val="009F0AE7"/>
    <w:rsid w:val="009F1926"/>
    <w:rsid w:val="00A0607E"/>
    <w:rsid w:val="00A15A78"/>
    <w:rsid w:val="00A16508"/>
    <w:rsid w:val="00A204D8"/>
    <w:rsid w:val="00A3085F"/>
    <w:rsid w:val="00A33320"/>
    <w:rsid w:val="00A414DC"/>
    <w:rsid w:val="00A4285D"/>
    <w:rsid w:val="00A51420"/>
    <w:rsid w:val="00A550C0"/>
    <w:rsid w:val="00A61AA8"/>
    <w:rsid w:val="00A66C89"/>
    <w:rsid w:val="00A71C4D"/>
    <w:rsid w:val="00A7352F"/>
    <w:rsid w:val="00A73F5A"/>
    <w:rsid w:val="00A86587"/>
    <w:rsid w:val="00AB7C33"/>
    <w:rsid w:val="00AC04E2"/>
    <w:rsid w:val="00AC73A7"/>
    <w:rsid w:val="00AD35D6"/>
    <w:rsid w:val="00AD478A"/>
    <w:rsid w:val="00AD5705"/>
    <w:rsid w:val="00AD5AF8"/>
    <w:rsid w:val="00AD7549"/>
    <w:rsid w:val="00AF4D57"/>
    <w:rsid w:val="00AF4E4B"/>
    <w:rsid w:val="00AF69C1"/>
    <w:rsid w:val="00AF7A62"/>
    <w:rsid w:val="00B07D14"/>
    <w:rsid w:val="00B15F1D"/>
    <w:rsid w:val="00B21915"/>
    <w:rsid w:val="00B221A6"/>
    <w:rsid w:val="00B228DE"/>
    <w:rsid w:val="00B22E90"/>
    <w:rsid w:val="00B256E9"/>
    <w:rsid w:val="00B3134E"/>
    <w:rsid w:val="00B37B38"/>
    <w:rsid w:val="00B44088"/>
    <w:rsid w:val="00B51EF3"/>
    <w:rsid w:val="00B5585C"/>
    <w:rsid w:val="00B56FC9"/>
    <w:rsid w:val="00B618DE"/>
    <w:rsid w:val="00B63AB0"/>
    <w:rsid w:val="00B67817"/>
    <w:rsid w:val="00B72BF7"/>
    <w:rsid w:val="00B740AB"/>
    <w:rsid w:val="00B75838"/>
    <w:rsid w:val="00B773EC"/>
    <w:rsid w:val="00B81437"/>
    <w:rsid w:val="00B8211A"/>
    <w:rsid w:val="00B848BA"/>
    <w:rsid w:val="00B86369"/>
    <w:rsid w:val="00B87103"/>
    <w:rsid w:val="00B94420"/>
    <w:rsid w:val="00B95684"/>
    <w:rsid w:val="00BA3FE0"/>
    <w:rsid w:val="00BA5314"/>
    <w:rsid w:val="00BA6A18"/>
    <w:rsid w:val="00BA73A6"/>
    <w:rsid w:val="00BB01D6"/>
    <w:rsid w:val="00BC1A2F"/>
    <w:rsid w:val="00BC2965"/>
    <w:rsid w:val="00BC7CF9"/>
    <w:rsid w:val="00BE0372"/>
    <w:rsid w:val="00BE0FD6"/>
    <w:rsid w:val="00BE2AF6"/>
    <w:rsid w:val="00C1130E"/>
    <w:rsid w:val="00C17081"/>
    <w:rsid w:val="00C27080"/>
    <w:rsid w:val="00C40A37"/>
    <w:rsid w:val="00C410CE"/>
    <w:rsid w:val="00C410DB"/>
    <w:rsid w:val="00C42222"/>
    <w:rsid w:val="00C43BB2"/>
    <w:rsid w:val="00C46286"/>
    <w:rsid w:val="00C54E9E"/>
    <w:rsid w:val="00C57CEF"/>
    <w:rsid w:val="00C6122E"/>
    <w:rsid w:val="00C62559"/>
    <w:rsid w:val="00C62E1C"/>
    <w:rsid w:val="00C66C8F"/>
    <w:rsid w:val="00C70B4D"/>
    <w:rsid w:val="00C83F8C"/>
    <w:rsid w:val="00C84DF0"/>
    <w:rsid w:val="00C87984"/>
    <w:rsid w:val="00C916A1"/>
    <w:rsid w:val="00C9193B"/>
    <w:rsid w:val="00CA5E39"/>
    <w:rsid w:val="00CB4F54"/>
    <w:rsid w:val="00CB676F"/>
    <w:rsid w:val="00CB7181"/>
    <w:rsid w:val="00CC249B"/>
    <w:rsid w:val="00CC2AE4"/>
    <w:rsid w:val="00CC3AF9"/>
    <w:rsid w:val="00CC468C"/>
    <w:rsid w:val="00CD18AF"/>
    <w:rsid w:val="00CD433D"/>
    <w:rsid w:val="00CD77C1"/>
    <w:rsid w:val="00CE0535"/>
    <w:rsid w:val="00CF5474"/>
    <w:rsid w:val="00CF7744"/>
    <w:rsid w:val="00D0193D"/>
    <w:rsid w:val="00D01A20"/>
    <w:rsid w:val="00D02620"/>
    <w:rsid w:val="00D06C70"/>
    <w:rsid w:val="00D1336D"/>
    <w:rsid w:val="00D137F7"/>
    <w:rsid w:val="00D1392C"/>
    <w:rsid w:val="00D154D9"/>
    <w:rsid w:val="00D2729F"/>
    <w:rsid w:val="00D400E5"/>
    <w:rsid w:val="00D501FB"/>
    <w:rsid w:val="00D51ED5"/>
    <w:rsid w:val="00D52AB0"/>
    <w:rsid w:val="00D555A1"/>
    <w:rsid w:val="00D57211"/>
    <w:rsid w:val="00D612CB"/>
    <w:rsid w:val="00D63130"/>
    <w:rsid w:val="00D631ED"/>
    <w:rsid w:val="00D66BF5"/>
    <w:rsid w:val="00D6706B"/>
    <w:rsid w:val="00D71F85"/>
    <w:rsid w:val="00D755B8"/>
    <w:rsid w:val="00D84227"/>
    <w:rsid w:val="00D86B22"/>
    <w:rsid w:val="00D94F63"/>
    <w:rsid w:val="00DB0543"/>
    <w:rsid w:val="00DB069E"/>
    <w:rsid w:val="00DB35BD"/>
    <w:rsid w:val="00DB422D"/>
    <w:rsid w:val="00DB6603"/>
    <w:rsid w:val="00DB73C2"/>
    <w:rsid w:val="00DD42BE"/>
    <w:rsid w:val="00DE0288"/>
    <w:rsid w:val="00DE1776"/>
    <w:rsid w:val="00DE2DA4"/>
    <w:rsid w:val="00DE33EB"/>
    <w:rsid w:val="00E03039"/>
    <w:rsid w:val="00E041C0"/>
    <w:rsid w:val="00E05326"/>
    <w:rsid w:val="00E1182C"/>
    <w:rsid w:val="00E216DA"/>
    <w:rsid w:val="00E21EFF"/>
    <w:rsid w:val="00E226B7"/>
    <w:rsid w:val="00E31A6F"/>
    <w:rsid w:val="00E37270"/>
    <w:rsid w:val="00E552FE"/>
    <w:rsid w:val="00E55B38"/>
    <w:rsid w:val="00E617A2"/>
    <w:rsid w:val="00E643D7"/>
    <w:rsid w:val="00E6504C"/>
    <w:rsid w:val="00E66DE0"/>
    <w:rsid w:val="00E73DE2"/>
    <w:rsid w:val="00E75DCE"/>
    <w:rsid w:val="00E84BF5"/>
    <w:rsid w:val="00E85A11"/>
    <w:rsid w:val="00E90B69"/>
    <w:rsid w:val="00E927A5"/>
    <w:rsid w:val="00E95FFC"/>
    <w:rsid w:val="00E97C67"/>
    <w:rsid w:val="00E97FEA"/>
    <w:rsid w:val="00EA7CBF"/>
    <w:rsid w:val="00EB248F"/>
    <w:rsid w:val="00EB2FEE"/>
    <w:rsid w:val="00EB7936"/>
    <w:rsid w:val="00EC32C8"/>
    <w:rsid w:val="00EC4DFD"/>
    <w:rsid w:val="00EC4F0F"/>
    <w:rsid w:val="00EC6799"/>
    <w:rsid w:val="00ED38A3"/>
    <w:rsid w:val="00ED7434"/>
    <w:rsid w:val="00EF0CBF"/>
    <w:rsid w:val="00EF467A"/>
    <w:rsid w:val="00EF5232"/>
    <w:rsid w:val="00F00DF9"/>
    <w:rsid w:val="00F15AAE"/>
    <w:rsid w:val="00F2147D"/>
    <w:rsid w:val="00F2607F"/>
    <w:rsid w:val="00F32C2D"/>
    <w:rsid w:val="00F338B4"/>
    <w:rsid w:val="00F37D05"/>
    <w:rsid w:val="00F42D7C"/>
    <w:rsid w:val="00F46AFF"/>
    <w:rsid w:val="00F47C6C"/>
    <w:rsid w:val="00F47EFE"/>
    <w:rsid w:val="00F55E16"/>
    <w:rsid w:val="00F64889"/>
    <w:rsid w:val="00F67107"/>
    <w:rsid w:val="00F70E11"/>
    <w:rsid w:val="00F80A92"/>
    <w:rsid w:val="00F81D27"/>
    <w:rsid w:val="00F82D0A"/>
    <w:rsid w:val="00F83C16"/>
    <w:rsid w:val="00F83D27"/>
    <w:rsid w:val="00F84566"/>
    <w:rsid w:val="00F90ABA"/>
    <w:rsid w:val="00F936D6"/>
    <w:rsid w:val="00F94D33"/>
    <w:rsid w:val="00F96419"/>
    <w:rsid w:val="00F97B08"/>
    <w:rsid w:val="00FA1553"/>
    <w:rsid w:val="00FA2249"/>
    <w:rsid w:val="00FA7529"/>
    <w:rsid w:val="00FC0B72"/>
    <w:rsid w:val="00FC23B0"/>
    <w:rsid w:val="00FC26E6"/>
    <w:rsid w:val="00FC741A"/>
    <w:rsid w:val="00FD1484"/>
    <w:rsid w:val="00FD631F"/>
    <w:rsid w:val="00FD7E97"/>
    <w:rsid w:val="00FE0AE6"/>
    <w:rsid w:val="00FE23F5"/>
    <w:rsid w:val="00FF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32F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C3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94420"/>
    <w:pPr>
      <w:keepNext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B94420"/>
    <w:pPr>
      <w:keepNext/>
      <w:ind w:left="4248" w:firstLine="708"/>
      <w:jc w:val="right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15A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15A7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E5A52"/>
    <w:rPr>
      <w:rFonts w:ascii="Tahoma" w:hAnsi="Tahoma" w:cs="Tahoma"/>
      <w:sz w:val="16"/>
      <w:szCs w:val="16"/>
    </w:rPr>
  </w:style>
  <w:style w:type="paragraph" w:customStyle="1" w:styleId="ZnakZnakZnakZnakZnakZnak">
    <w:name w:val="Znak Znak Znak Znak Znak Znak"/>
    <w:basedOn w:val="Normalny"/>
    <w:rsid w:val="00B94420"/>
  </w:style>
  <w:style w:type="character" w:styleId="Numerstrony">
    <w:name w:val="page number"/>
    <w:basedOn w:val="Domylnaczcionkaakapitu"/>
    <w:rsid w:val="007A03FA"/>
  </w:style>
  <w:style w:type="character" w:styleId="Hipercze">
    <w:name w:val="Hyperlink"/>
    <w:rsid w:val="003C32F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C32F4"/>
    <w:pPr>
      <w:spacing w:after="120"/>
    </w:pPr>
  </w:style>
  <w:style w:type="paragraph" w:customStyle="1" w:styleId="Tekstpodstawowy21">
    <w:name w:val="Tekst podstawowy 21"/>
    <w:basedOn w:val="Normalny"/>
    <w:rsid w:val="003C32F4"/>
    <w:pPr>
      <w:spacing w:line="80" w:lineRule="atLeast"/>
      <w:ind w:right="4"/>
      <w:jc w:val="both"/>
    </w:pPr>
  </w:style>
  <w:style w:type="paragraph" w:styleId="Tekstpodstawowywcity">
    <w:name w:val="Body Text Indent"/>
    <w:basedOn w:val="Normalny"/>
    <w:rsid w:val="00FF0670"/>
    <w:pPr>
      <w:spacing w:after="120"/>
      <w:ind w:left="283"/>
    </w:pPr>
  </w:style>
  <w:style w:type="character" w:customStyle="1" w:styleId="FontStyle117">
    <w:name w:val="Font Style117"/>
    <w:rsid w:val="00F32C2D"/>
    <w:rPr>
      <w:rFonts w:ascii="Times New Roman" w:hAnsi="Times New Roman" w:cs="Times New Roman"/>
      <w:spacing w:val="20"/>
      <w:sz w:val="58"/>
      <w:szCs w:val="58"/>
    </w:rPr>
  </w:style>
  <w:style w:type="paragraph" w:customStyle="1" w:styleId="1">
    <w:name w:val="1"/>
    <w:rsid w:val="00F32C2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paragraph" w:customStyle="1" w:styleId="bez">
    <w:name w:val="bez"/>
    <w:rsid w:val="00F32C2D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tLeast"/>
      <w:jc w:val="both"/>
    </w:pPr>
    <w:rPr>
      <w:rFonts w:ascii="Univers-PL" w:hAnsi="Univers-PL"/>
      <w:noProof/>
      <w:sz w:val="19"/>
      <w:szCs w:val="19"/>
    </w:rPr>
  </w:style>
  <w:style w:type="character" w:customStyle="1" w:styleId="FontStyle122">
    <w:name w:val="Font Style122"/>
    <w:rsid w:val="00F32C2D"/>
    <w:rPr>
      <w:rFonts w:ascii="Arial" w:hAnsi="Arial" w:cs="Arial"/>
      <w:sz w:val="52"/>
      <w:szCs w:val="52"/>
    </w:rPr>
  </w:style>
  <w:style w:type="paragraph" w:styleId="Tekstpodstawowy2">
    <w:name w:val="Body Text 2"/>
    <w:basedOn w:val="Normalny"/>
    <w:link w:val="Tekstpodstawowy2Znak"/>
    <w:rsid w:val="00177206"/>
    <w:pPr>
      <w:spacing w:after="120" w:line="480" w:lineRule="auto"/>
    </w:pPr>
  </w:style>
  <w:style w:type="character" w:customStyle="1" w:styleId="NagwekZnak">
    <w:name w:val="Nagłówek Znak"/>
    <w:link w:val="Nagwek"/>
    <w:locked/>
    <w:rsid w:val="003504AC"/>
    <w:rPr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DB0543"/>
    <w:pPr>
      <w:suppressAutoHyphens w:val="0"/>
      <w:ind w:left="720"/>
      <w:contextualSpacing/>
    </w:pPr>
    <w:rPr>
      <w:kern w:val="0"/>
      <w:lang w:eastAsia="pl-PL"/>
    </w:rPr>
  </w:style>
  <w:style w:type="paragraph" w:styleId="NormalnyWeb">
    <w:name w:val="Normal (Web)"/>
    <w:basedOn w:val="Normalny"/>
    <w:uiPriority w:val="99"/>
    <w:unhideWhenUsed/>
    <w:rsid w:val="00FC26E6"/>
    <w:pPr>
      <w:suppressAutoHyphens w:val="0"/>
      <w:spacing w:before="100" w:beforeAutospacing="1" w:after="100" w:afterAutospacing="1"/>
    </w:pPr>
    <w:rPr>
      <w:rFonts w:eastAsia="Calibri"/>
      <w:kern w:val="0"/>
      <w:lang w:eastAsia="pl-PL"/>
    </w:rPr>
  </w:style>
  <w:style w:type="paragraph" w:customStyle="1" w:styleId="Zawartotabeli">
    <w:name w:val="Zawartość tabeli"/>
    <w:basedOn w:val="Normalny"/>
    <w:rsid w:val="00CC249B"/>
    <w:pPr>
      <w:suppressLineNumbers/>
    </w:pPr>
  </w:style>
  <w:style w:type="character" w:customStyle="1" w:styleId="Tekstpodstawowy2Znak">
    <w:name w:val="Tekst podstawowy 2 Znak"/>
    <w:link w:val="Tekstpodstawowy2"/>
    <w:rsid w:val="00207D89"/>
    <w:rPr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3403D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403D7"/>
    <w:rPr>
      <w:kern w:val="1"/>
      <w:lang w:eastAsia="ar-SA"/>
    </w:rPr>
  </w:style>
  <w:style w:type="character" w:styleId="Odwoanieprzypisudolnego">
    <w:name w:val="footnote reference"/>
    <w:rsid w:val="003403D7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403D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403D7"/>
    <w:rPr>
      <w:kern w:val="1"/>
      <w:lang w:eastAsia="ar-SA"/>
    </w:rPr>
  </w:style>
  <w:style w:type="character" w:styleId="Odwoanieprzypisukocowego">
    <w:name w:val="endnote reference"/>
    <w:rsid w:val="003403D7"/>
    <w:rPr>
      <w:vertAlign w:val="superscript"/>
    </w:rPr>
  </w:style>
  <w:style w:type="paragraph" w:styleId="Tytu">
    <w:name w:val="Title"/>
    <w:basedOn w:val="Normalny"/>
    <w:link w:val="TytuZnak"/>
    <w:qFormat/>
    <w:rsid w:val="007E64D7"/>
    <w:pPr>
      <w:suppressAutoHyphens w:val="0"/>
      <w:jc w:val="center"/>
    </w:pPr>
    <w:rPr>
      <w:b/>
      <w:kern w:val="0"/>
      <w:szCs w:val="20"/>
    </w:rPr>
  </w:style>
  <w:style w:type="character" w:customStyle="1" w:styleId="TytuZnak">
    <w:name w:val="Tytuł Znak"/>
    <w:link w:val="Tytu"/>
    <w:rsid w:val="007E64D7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AF7A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7A62"/>
    <w:rPr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E216D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16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216DA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21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216DA"/>
    <w:rPr>
      <w:b/>
      <w:bCs/>
      <w:kern w:val="1"/>
      <w:lang w:eastAsia="ar-SA"/>
    </w:rPr>
  </w:style>
  <w:style w:type="table" w:styleId="Tabela-Siatka">
    <w:name w:val="Table Grid"/>
    <w:basedOn w:val="Standardowy"/>
    <w:rsid w:val="00177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7C0182"/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32F4"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3C32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94420"/>
    <w:pPr>
      <w:keepNext/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qFormat/>
    <w:rsid w:val="00B94420"/>
    <w:pPr>
      <w:keepNext/>
      <w:ind w:left="4248" w:firstLine="708"/>
      <w:jc w:val="right"/>
      <w:outlineLvl w:val="2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15A7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15A7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E5A52"/>
    <w:rPr>
      <w:rFonts w:ascii="Tahoma" w:hAnsi="Tahoma" w:cs="Tahoma"/>
      <w:sz w:val="16"/>
      <w:szCs w:val="16"/>
    </w:rPr>
  </w:style>
  <w:style w:type="paragraph" w:customStyle="1" w:styleId="ZnakZnakZnakZnakZnakZnak">
    <w:name w:val="Znak Znak Znak Znak Znak Znak"/>
    <w:basedOn w:val="Normalny"/>
    <w:rsid w:val="00B94420"/>
  </w:style>
  <w:style w:type="character" w:styleId="Numerstrony">
    <w:name w:val="page number"/>
    <w:basedOn w:val="Domylnaczcionkaakapitu"/>
    <w:rsid w:val="007A03FA"/>
  </w:style>
  <w:style w:type="character" w:styleId="Hipercze">
    <w:name w:val="Hyperlink"/>
    <w:rsid w:val="003C32F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C32F4"/>
    <w:pPr>
      <w:spacing w:after="120"/>
    </w:pPr>
  </w:style>
  <w:style w:type="paragraph" w:customStyle="1" w:styleId="Tekstpodstawowy21">
    <w:name w:val="Tekst podstawowy 21"/>
    <w:basedOn w:val="Normalny"/>
    <w:rsid w:val="003C32F4"/>
    <w:pPr>
      <w:spacing w:line="80" w:lineRule="atLeast"/>
      <w:ind w:right="4"/>
      <w:jc w:val="both"/>
    </w:pPr>
  </w:style>
  <w:style w:type="paragraph" w:styleId="Tekstpodstawowywcity">
    <w:name w:val="Body Text Indent"/>
    <w:basedOn w:val="Normalny"/>
    <w:rsid w:val="00FF0670"/>
    <w:pPr>
      <w:spacing w:after="120"/>
      <w:ind w:left="283"/>
    </w:pPr>
  </w:style>
  <w:style w:type="character" w:customStyle="1" w:styleId="FontStyle117">
    <w:name w:val="Font Style117"/>
    <w:rsid w:val="00F32C2D"/>
    <w:rPr>
      <w:rFonts w:ascii="Times New Roman" w:hAnsi="Times New Roman" w:cs="Times New Roman"/>
      <w:spacing w:val="20"/>
      <w:sz w:val="58"/>
      <w:szCs w:val="58"/>
    </w:rPr>
  </w:style>
  <w:style w:type="paragraph" w:customStyle="1" w:styleId="1">
    <w:name w:val="1"/>
    <w:rsid w:val="00F32C2D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paragraph" w:customStyle="1" w:styleId="bez">
    <w:name w:val="bez"/>
    <w:rsid w:val="00F32C2D"/>
    <w:pPr>
      <w:widowControl w:val="0"/>
      <w:tabs>
        <w:tab w:val="left" w:pos="336"/>
        <w:tab w:val="left" w:pos="792"/>
        <w:tab w:val="left" w:pos="2547"/>
        <w:tab w:val="left" w:pos="2880"/>
        <w:tab w:val="left" w:pos="3600"/>
        <w:tab w:val="left" w:pos="3964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line="240" w:lineRule="atLeast"/>
      <w:jc w:val="both"/>
    </w:pPr>
    <w:rPr>
      <w:rFonts w:ascii="Univers-PL" w:hAnsi="Univers-PL"/>
      <w:noProof/>
      <w:sz w:val="19"/>
      <w:szCs w:val="19"/>
    </w:rPr>
  </w:style>
  <w:style w:type="character" w:customStyle="1" w:styleId="FontStyle122">
    <w:name w:val="Font Style122"/>
    <w:rsid w:val="00F32C2D"/>
    <w:rPr>
      <w:rFonts w:ascii="Arial" w:hAnsi="Arial" w:cs="Arial"/>
      <w:sz w:val="52"/>
      <w:szCs w:val="52"/>
    </w:rPr>
  </w:style>
  <w:style w:type="paragraph" w:styleId="Tekstpodstawowy2">
    <w:name w:val="Body Text 2"/>
    <w:basedOn w:val="Normalny"/>
    <w:link w:val="Tekstpodstawowy2Znak"/>
    <w:rsid w:val="00177206"/>
    <w:pPr>
      <w:spacing w:after="120" w:line="480" w:lineRule="auto"/>
    </w:pPr>
  </w:style>
  <w:style w:type="character" w:customStyle="1" w:styleId="NagwekZnak">
    <w:name w:val="Nagłówek Znak"/>
    <w:link w:val="Nagwek"/>
    <w:locked/>
    <w:rsid w:val="003504AC"/>
    <w:rPr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rsid w:val="00DB0543"/>
    <w:pPr>
      <w:suppressAutoHyphens w:val="0"/>
      <w:ind w:left="720"/>
      <w:contextualSpacing/>
    </w:pPr>
    <w:rPr>
      <w:kern w:val="0"/>
      <w:lang w:eastAsia="pl-PL"/>
    </w:rPr>
  </w:style>
  <w:style w:type="paragraph" w:styleId="NormalnyWeb">
    <w:name w:val="Normal (Web)"/>
    <w:basedOn w:val="Normalny"/>
    <w:uiPriority w:val="99"/>
    <w:unhideWhenUsed/>
    <w:rsid w:val="00FC26E6"/>
    <w:pPr>
      <w:suppressAutoHyphens w:val="0"/>
      <w:spacing w:before="100" w:beforeAutospacing="1" w:after="100" w:afterAutospacing="1"/>
    </w:pPr>
    <w:rPr>
      <w:rFonts w:eastAsia="Calibri"/>
      <w:kern w:val="0"/>
      <w:lang w:eastAsia="pl-PL"/>
    </w:rPr>
  </w:style>
  <w:style w:type="paragraph" w:customStyle="1" w:styleId="Zawartotabeli">
    <w:name w:val="Zawartość tabeli"/>
    <w:basedOn w:val="Normalny"/>
    <w:rsid w:val="00CC249B"/>
    <w:pPr>
      <w:suppressLineNumbers/>
    </w:pPr>
  </w:style>
  <w:style w:type="character" w:customStyle="1" w:styleId="Tekstpodstawowy2Znak">
    <w:name w:val="Tekst podstawowy 2 Znak"/>
    <w:link w:val="Tekstpodstawowy2"/>
    <w:rsid w:val="00207D89"/>
    <w:rPr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3403D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403D7"/>
    <w:rPr>
      <w:kern w:val="1"/>
      <w:lang w:eastAsia="ar-SA"/>
    </w:rPr>
  </w:style>
  <w:style w:type="character" w:styleId="Odwoanieprzypisudolnego">
    <w:name w:val="footnote reference"/>
    <w:rsid w:val="003403D7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403D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403D7"/>
    <w:rPr>
      <w:kern w:val="1"/>
      <w:lang w:eastAsia="ar-SA"/>
    </w:rPr>
  </w:style>
  <w:style w:type="character" w:styleId="Odwoanieprzypisukocowego">
    <w:name w:val="endnote reference"/>
    <w:rsid w:val="003403D7"/>
    <w:rPr>
      <w:vertAlign w:val="superscript"/>
    </w:rPr>
  </w:style>
  <w:style w:type="paragraph" w:styleId="Tytu">
    <w:name w:val="Title"/>
    <w:basedOn w:val="Normalny"/>
    <w:link w:val="TytuZnak"/>
    <w:qFormat/>
    <w:rsid w:val="007E64D7"/>
    <w:pPr>
      <w:suppressAutoHyphens w:val="0"/>
      <w:jc w:val="center"/>
    </w:pPr>
    <w:rPr>
      <w:b/>
      <w:kern w:val="0"/>
      <w:szCs w:val="20"/>
    </w:rPr>
  </w:style>
  <w:style w:type="character" w:customStyle="1" w:styleId="TytuZnak">
    <w:name w:val="Tytuł Znak"/>
    <w:link w:val="Tytu"/>
    <w:rsid w:val="007E64D7"/>
    <w:rPr>
      <w:b/>
      <w:sz w:val="24"/>
    </w:rPr>
  </w:style>
  <w:style w:type="paragraph" w:styleId="Tekstpodstawowywcity3">
    <w:name w:val="Body Text Indent 3"/>
    <w:basedOn w:val="Normalny"/>
    <w:link w:val="Tekstpodstawowywcity3Znak"/>
    <w:rsid w:val="00AF7A6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F7A62"/>
    <w:rPr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rsid w:val="00E216D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16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216DA"/>
    <w:rPr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E216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216DA"/>
    <w:rPr>
      <w:b/>
      <w:bCs/>
      <w:kern w:val="1"/>
      <w:lang w:eastAsia="ar-SA"/>
    </w:rPr>
  </w:style>
  <w:style w:type="table" w:styleId="Tabela-Siatka">
    <w:name w:val="Table Grid"/>
    <w:basedOn w:val="Standardowy"/>
    <w:rsid w:val="00177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7C0182"/>
    <w:rPr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.potocka@fundacja.lublin.p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fundacja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ndacja.lublin.pl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A184-59EA-47B4-99FE-B3C9D71B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6428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dnia 29 sierpnia 2008 roku</vt:lpstr>
    </vt:vector>
  </TitlesOfParts>
  <Company>Hewlett-Packard Company</Company>
  <LinksUpToDate>false</LinksUpToDate>
  <CharactersWithSpaces>7485</CharactersWithSpaces>
  <SharedDoc>false</SharedDoc>
  <HLinks>
    <vt:vector size="30" baseType="variant">
      <vt:variant>
        <vt:i4>3014758</vt:i4>
      </vt:variant>
      <vt:variant>
        <vt:i4>12</vt:i4>
      </vt:variant>
      <vt:variant>
        <vt:i4>0</vt:i4>
      </vt:variant>
      <vt:variant>
        <vt:i4>5</vt:i4>
      </vt:variant>
      <vt:variant>
        <vt:lpwstr>http://www.fundacja.lublin.pl/</vt:lpwstr>
      </vt:variant>
      <vt:variant>
        <vt:lpwstr/>
      </vt:variant>
      <vt:variant>
        <vt:i4>7340045</vt:i4>
      </vt:variant>
      <vt:variant>
        <vt:i4>9</vt:i4>
      </vt:variant>
      <vt:variant>
        <vt:i4>0</vt:i4>
      </vt:variant>
      <vt:variant>
        <vt:i4>5</vt:i4>
      </vt:variant>
      <vt:variant>
        <vt:lpwstr>mailto:zamosc@fundacja.lublin.pl</vt:lpwstr>
      </vt:variant>
      <vt:variant>
        <vt:lpwstr/>
      </vt:variant>
      <vt:variant>
        <vt:i4>7733268</vt:i4>
      </vt:variant>
      <vt:variant>
        <vt:i4>6</vt:i4>
      </vt:variant>
      <vt:variant>
        <vt:i4>0</vt:i4>
      </vt:variant>
      <vt:variant>
        <vt:i4>5</vt:i4>
      </vt:variant>
      <vt:variant>
        <vt:lpwstr>mailto:a.lucjan-kowalska@fundacja.lublin.pl</vt:lpwstr>
      </vt:variant>
      <vt:variant>
        <vt:lpwstr/>
      </vt:variant>
      <vt:variant>
        <vt:i4>4784160</vt:i4>
      </vt:variant>
      <vt:variant>
        <vt:i4>3</vt:i4>
      </vt:variant>
      <vt:variant>
        <vt:i4>0</vt:i4>
      </vt:variant>
      <vt:variant>
        <vt:i4>5</vt:i4>
      </vt:variant>
      <vt:variant>
        <vt:lpwstr>mailto:sekretariat@fundacja.lublin.pl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http://www.fundacja.lublin.pl/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dnia 29 sierpnia 2008 roku</dc:title>
  <dc:creator>Sylwia Daniewska</dc:creator>
  <cp:lastModifiedBy>Eliza Potocka</cp:lastModifiedBy>
  <cp:revision>2</cp:revision>
  <cp:lastPrinted>2017-05-17T06:26:00Z</cp:lastPrinted>
  <dcterms:created xsi:type="dcterms:W3CDTF">2017-05-17T10:19:00Z</dcterms:created>
  <dcterms:modified xsi:type="dcterms:W3CDTF">2017-05-17T10:19:00Z</dcterms:modified>
</cp:coreProperties>
</file>